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FB" w:rsidRDefault="00E76865" w:rsidP="00F115FB">
      <w:pPr>
        <w:shd w:val="clear" w:color="auto" w:fill="FFFFFF"/>
        <w:ind w:left="1939" w:right="1106"/>
        <w:jc w:val="center"/>
        <w:rPr>
          <w:b/>
          <w:bCs/>
          <w:color w:val="000000"/>
          <w:spacing w:val="1"/>
          <w:sz w:val="24"/>
          <w:szCs w:val="24"/>
          <w:lang w:val="en-GB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3810</wp:posOffset>
            </wp:positionV>
            <wp:extent cx="511810" cy="531495"/>
            <wp:effectExtent l="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C94">
        <w:rPr>
          <w:b/>
          <w:bCs/>
          <w:color w:val="000000"/>
          <w:spacing w:val="1"/>
          <w:sz w:val="24"/>
          <w:szCs w:val="24"/>
          <w:lang w:val="en-GB"/>
        </w:rPr>
        <w:t>OBAFEMI AWOLO</w:t>
      </w:r>
      <w:bookmarkStart w:id="0" w:name="_GoBack"/>
      <w:bookmarkEnd w:id="0"/>
      <w:r w:rsidR="00F57C94">
        <w:rPr>
          <w:b/>
          <w:bCs/>
          <w:color w:val="000000"/>
          <w:spacing w:val="1"/>
          <w:sz w:val="24"/>
          <w:szCs w:val="24"/>
          <w:lang w:val="en-GB"/>
        </w:rPr>
        <w:t>WO UNIVERSITY, ILE-IFE</w:t>
      </w:r>
      <w:r w:rsidR="00F115FB">
        <w:rPr>
          <w:b/>
          <w:bCs/>
          <w:color w:val="000000"/>
          <w:spacing w:val="1"/>
          <w:sz w:val="24"/>
          <w:szCs w:val="24"/>
          <w:lang w:val="en-GB"/>
        </w:rPr>
        <w:t>, NIGERIA</w:t>
      </w:r>
      <w:r w:rsidR="00F57C94">
        <w:rPr>
          <w:b/>
          <w:bCs/>
          <w:color w:val="000000"/>
          <w:spacing w:val="1"/>
          <w:sz w:val="24"/>
          <w:szCs w:val="24"/>
          <w:lang w:val="en-GB"/>
        </w:rPr>
        <w:t xml:space="preserve"> </w:t>
      </w:r>
    </w:p>
    <w:p w:rsidR="00F57C94" w:rsidRDefault="00F57C94" w:rsidP="00F115FB">
      <w:pPr>
        <w:shd w:val="clear" w:color="auto" w:fill="FFFFFF"/>
        <w:ind w:left="1939" w:right="1106"/>
        <w:jc w:val="center"/>
        <w:rPr>
          <w:b/>
          <w:bCs/>
          <w:color w:val="000000"/>
          <w:spacing w:val="1"/>
          <w:sz w:val="24"/>
          <w:szCs w:val="24"/>
          <w:lang w:val="en-GB"/>
        </w:rPr>
      </w:pPr>
      <w:r>
        <w:rPr>
          <w:b/>
          <w:bCs/>
          <w:color w:val="000000"/>
          <w:spacing w:val="1"/>
          <w:sz w:val="24"/>
          <w:szCs w:val="24"/>
          <w:lang w:val="en-GB"/>
        </w:rPr>
        <w:t>THE POSTGRADUATE COLLEGE</w:t>
      </w:r>
    </w:p>
    <w:p w:rsidR="00F57C94" w:rsidRDefault="00F57C94" w:rsidP="00F57C94">
      <w:pPr>
        <w:shd w:val="clear" w:color="auto" w:fill="FFFFFF"/>
        <w:spacing w:line="360" w:lineRule="auto"/>
        <w:jc w:val="right"/>
        <w:rPr>
          <w:b/>
          <w:bCs/>
          <w:color w:val="000000"/>
          <w:spacing w:val="-5"/>
          <w:sz w:val="24"/>
          <w:szCs w:val="24"/>
          <w:lang w:val="en-GB"/>
        </w:rPr>
      </w:pPr>
      <w:r>
        <w:rPr>
          <w:b/>
          <w:bCs/>
          <w:color w:val="000000"/>
          <w:spacing w:val="-5"/>
          <w:sz w:val="24"/>
          <w:szCs w:val="24"/>
          <w:lang w:val="en-GB"/>
        </w:rPr>
        <w:t>"FORM N"</w:t>
      </w:r>
    </w:p>
    <w:p w:rsidR="00F57C94" w:rsidRPr="00EA7ACA" w:rsidRDefault="00F57C94" w:rsidP="00F57C94">
      <w:pPr>
        <w:pStyle w:val="Heading3"/>
        <w:keepLines w:val="0"/>
        <w:numPr>
          <w:ilvl w:val="2"/>
          <w:numId w:val="2"/>
        </w:numPr>
        <w:spacing w:before="0"/>
        <w:jc w:val="center"/>
        <w:rPr>
          <w:rFonts w:ascii="Times New Roman" w:hAnsi="Times New Roman"/>
          <w:color w:val="auto"/>
          <w:sz w:val="24"/>
        </w:rPr>
      </w:pPr>
      <w:r w:rsidRPr="00EA7ACA">
        <w:rPr>
          <w:rFonts w:ascii="Times New Roman" w:hAnsi="Times New Roman"/>
          <w:color w:val="auto"/>
          <w:sz w:val="24"/>
        </w:rPr>
        <w:t>APPLICATION FOR POSTGRADUATE RESEARCH GRANT</w:t>
      </w:r>
    </w:p>
    <w:p w:rsidR="00F57C94" w:rsidRDefault="00F57C94" w:rsidP="00F57C94">
      <w:pPr>
        <w:jc w:val="center"/>
        <w:rPr>
          <w:sz w:val="22"/>
          <w:szCs w:val="22"/>
          <w:lang w:val="en-GB"/>
        </w:rPr>
      </w:pPr>
    </w:p>
    <w:p w:rsidR="00F57C94" w:rsidRDefault="00F57C94" w:rsidP="00F57C94">
      <w:pPr>
        <w:ind w:right="-540"/>
        <w:jc w:val="both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(The release of funds is subject to a formal agreement being entered into by the grantee with the University on the conditions attached to this form.  The agreement when completed must be deposited in the Bursary with a copy sent to the Postgraduate College and the University Research Committee).</w:t>
      </w:r>
    </w:p>
    <w:p w:rsidR="00F57C94" w:rsidRDefault="00F57C94" w:rsidP="00F57C94">
      <w:pPr>
        <w:ind w:firstLine="720"/>
        <w:rPr>
          <w:sz w:val="24"/>
          <w:szCs w:val="24"/>
          <w:lang w:val="en-GB"/>
        </w:rPr>
      </w:pPr>
    </w:p>
    <w:p w:rsidR="00F57C94" w:rsidRDefault="00F57C94" w:rsidP="00F57C94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SECTION A</w:t>
      </w:r>
      <w:r w:rsidR="003B3674">
        <w:rPr>
          <w:b/>
          <w:sz w:val="24"/>
          <w:szCs w:val="24"/>
          <w:lang w:val="en-GB"/>
        </w:rPr>
        <w:t xml:space="preserve">: </w:t>
      </w:r>
      <w:r>
        <w:rPr>
          <w:i/>
          <w:sz w:val="24"/>
          <w:szCs w:val="24"/>
          <w:lang w:val="en-GB"/>
        </w:rPr>
        <w:t>(To be filled in quadruplicate by the Supervisor)</w:t>
      </w:r>
    </w:p>
    <w:p w:rsidR="00F57C94" w:rsidRDefault="00F57C94" w:rsidP="00F57C94">
      <w:pPr>
        <w:rPr>
          <w:sz w:val="24"/>
          <w:szCs w:val="24"/>
          <w:lang w:val="en-GB"/>
        </w:rPr>
      </w:pPr>
    </w:p>
    <w:p w:rsidR="00F57C94" w:rsidRDefault="00462A24" w:rsidP="00F57C94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1.</w:t>
      </w:r>
      <w:r w:rsidR="00F57C94">
        <w:rPr>
          <w:b/>
          <w:sz w:val="24"/>
          <w:szCs w:val="24"/>
          <w:lang w:val="en-GB"/>
        </w:rPr>
        <w:tab/>
        <w:t>(</w:t>
      </w:r>
      <w:r w:rsidR="00A103AF">
        <w:rPr>
          <w:b/>
          <w:sz w:val="24"/>
          <w:szCs w:val="24"/>
          <w:lang w:val="en-GB"/>
        </w:rPr>
        <w:t>i</w:t>
      </w:r>
      <w:r w:rsidR="00F57C94">
        <w:rPr>
          <w:b/>
          <w:sz w:val="24"/>
          <w:szCs w:val="24"/>
          <w:lang w:val="en-GB"/>
        </w:rPr>
        <w:t>)  Name of Supervisor:</w:t>
      </w:r>
      <w:r w:rsidR="00F57C94">
        <w:rPr>
          <w:sz w:val="24"/>
          <w:szCs w:val="24"/>
          <w:lang w:val="en-GB"/>
        </w:rPr>
        <w:t xml:space="preserve"> ------------------------------------------------------------</w:t>
      </w:r>
    </w:p>
    <w:p w:rsidR="00F57C94" w:rsidRDefault="00F57C94" w:rsidP="00F57C94">
      <w:pPr>
        <w:numPr>
          <w:ilvl w:val="0"/>
          <w:numId w:val="12"/>
        </w:numPr>
        <w:spacing w:before="1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Department/Faculty:</w:t>
      </w:r>
      <w:r>
        <w:rPr>
          <w:sz w:val="24"/>
          <w:szCs w:val="24"/>
          <w:lang w:val="en-GB"/>
        </w:rPr>
        <w:t xml:space="preserve"> ------------------------------------------------------------</w:t>
      </w:r>
    </w:p>
    <w:p w:rsidR="00F57C94" w:rsidRDefault="00F57C94" w:rsidP="00F57C94">
      <w:pPr>
        <w:numPr>
          <w:ilvl w:val="0"/>
          <w:numId w:val="12"/>
        </w:numPr>
        <w:spacing w:before="1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Status: </w:t>
      </w:r>
      <w:r>
        <w:rPr>
          <w:sz w:val="24"/>
          <w:szCs w:val="24"/>
          <w:lang w:val="en-GB"/>
        </w:rPr>
        <w:t xml:space="preserve"> ----------------------------------------------------------------------------</w:t>
      </w:r>
    </w:p>
    <w:p w:rsidR="00F57C94" w:rsidRDefault="00F57C94" w:rsidP="00F57C94">
      <w:pPr>
        <w:ind w:left="1080"/>
        <w:rPr>
          <w:sz w:val="24"/>
          <w:szCs w:val="24"/>
          <w:lang w:val="en-GB"/>
        </w:rPr>
      </w:pPr>
    </w:p>
    <w:p w:rsidR="00F57C94" w:rsidRDefault="00462A24" w:rsidP="00F57C9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2.</w:t>
      </w:r>
      <w:r w:rsidR="00F57C94">
        <w:rPr>
          <w:b/>
          <w:sz w:val="24"/>
          <w:szCs w:val="24"/>
          <w:lang w:val="en-GB"/>
        </w:rPr>
        <w:tab/>
        <w:t xml:space="preserve">Supervisor’s Comments on </w:t>
      </w:r>
      <w:r w:rsidR="003B3674">
        <w:rPr>
          <w:b/>
          <w:sz w:val="24"/>
          <w:szCs w:val="24"/>
          <w:lang w:val="en-GB"/>
        </w:rPr>
        <w:t>Candidate’s Proposal</w:t>
      </w:r>
      <w:r w:rsidR="00F57C94">
        <w:rPr>
          <w:b/>
          <w:sz w:val="24"/>
          <w:szCs w:val="24"/>
          <w:lang w:val="en-GB"/>
        </w:rPr>
        <w:t xml:space="preserve"> as Contained in Section B:</w:t>
      </w:r>
    </w:p>
    <w:p w:rsidR="00F57C94" w:rsidRDefault="00F57C94" w:rsidP="00F57C94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7C94" w:rsidRDefault="00F57C94" w:rsidP="00F57C94">
      <w:pPr>
        <w:ind w:left="720"/>
        <w:rPr>
          <w:sz w:val="24"/>
          <w:szCs w:val="24"/>
          <w:lang w:val="en-GB"/>
        </w:rPr>
      </w:pPr>
    </w:p>
    <w:p w:rsidR="00F57C94" w:rsidRDefault="00462A24" w:rsidP="00F57C94">
      <w:pPr>
        <w:tabs>
          <w:tab w:val="left" w:pos="1080"/>
        </w:tabs>
        <w:ind w:left="720" w:right="-360" w:hanging="72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3.</w:t>
      </w:r>
      <w:r w:rsidR="00F57C94">
        <w:rPr>
          <w:sz w:val="24"/>
          <w:szCs w:val="24"/>
          <w:lang w:val="en-GB"/>
        </w:rPr>
        <w:tab/>
      </w:r>
      <w:r w:rsidR="00F57C94" w:rsidRPr="00A103AF">
        <w:rPr>
          <w:b/>
          <w:sz w:val="24"/>
          <w:szCs w:val="24"/>
          <w:lang w:val="en-GB"/>
        </w:rPr>
        <w:t>(</w:t>
      </w:r>
      <w:r w:rsidRPr="00A103AF">
        <w:rPr>
          <w:b/>
          <w:sz w:val="24"/>
          <w:szCs w:val="24"/>
          <w:lang w:val="en-GB"/>
        </w:rPr>
        <w:t>i</w:t>
      </w:r>
      <w:r w:rsidR="00F57C94" w:rsidRPr="00A103AF">
        <w:rPr>
          <w:b/>
          <w:sz w:val="24"/>
          <w:szCs w:val="24"/>
          <w:lang w:val="en-GB"/>
        </w:rPr>
        <w:t>)</w:t>
      </w:r>
      <w:r w:rsidR="00F57C94">
        <w:rPr>
          <w:b/>
          <w:sz w:val="24"/>
          <w:szCs w:val="24"/>
          <w:lang w:val="en-GB"/>
        </w:rPr>
        <w:tab/>
        <w:t xml:space="preserve">Number of your </w:t>
      </w:r>
      <w:r w:rsidR="003B3674">
        <w:rPr>
          <w:b/>
          <w:sz w:val="24"/>
          <w:szCs w:val="24"/>
          <w:lang w:val="en-GB"/>
        </w:rPr>
        <w:t>S</w:t>
      </w:r>
      <w:r w:rsidR="00F57C94">
        <w:rPr>
          <w:b/>
          <w:sz w:val="24"/>
          <w:szCs w:val="24"/>
          <w:lang w:val="en-GB"/>
        </w:rPr>
        <w:t xml:space="preserve">tudents </w:t>
      </w:r>
      <w:r w:rsidR="003B3674">
        <w:rPr>
          <w:b/>
          <w:sz w:val="24"/>
          <w:szCs w:val="24"/>
          <w:lang w:val="en-GB"/>
        </w:rPr>
        <w:t>C</w:t>
      </w:r>
      <w:r w:rsidR="00F57C94">
        <w:rPr>
          <w:b/>
          <w:sz w:val="24"/>
          <w:szCs w:val="24"/>
          <w:lang w:val="en-GB"/>
        </w:rPr>
        <w:t xml:space="preserve">urrently </w:t>
      </w:r>
      <w:r w:rsidR="003B3674">
        <w:rPr>
          <w:b/>
          <w:sz w:val="24"/>
          <w:szCs w:val="24"/>
          <w:lang w:val="en-GB"/>
        </w:rPr>
        <w:t>E</w:t>
      </w:r>
      <w:r w:rsidR="00F57C94">
        <w:rPr>
          <w:b/>
          <w:sz w:val="24"/>
          <w:szCs w:val="24"/>
          <w:lang w:val="en-GB"/>
        </w:rPr>
        <w:t xml:space="preserve">njoying Postgraduate College Research Grant: </w:t>
      </w:r>
    </w:p>
    <w:p w:rsidR="00F57C94" w:rsidRDefault="00F57C94" w:rsidP="00F57C94">
      <w:pPr>
        <w:spacing w:before="120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</w:t>
      </w:r>
    </w:p>
    <w:p w:rsidR="00F57C94" w:rsidRDefault="00F57C94" w:rsidP="00F57C94">
      <w:pPr>
        <w:numPr>
          <w:ilvl w:val="0"/>
          <w:numId w:val="14"/>
        </w:numPr>
        <w:spacing w:before="1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List Titles, Semester and Session of Award: </w:t>
      </w:r>
      <w:r>
        <w:rPr>
          <w:sz w:val="24"/>
          <w:szCs w:val="24"/>
          <w:lang w:val="en-GB"/>
        </w:rPr>
        <w:t>-----------------------------------------------</w:t>
      </w:r>
    </w:p>
    <w:p w:rsidR="00F57C94" w:rsidRDefault="00F57C94" w:rsidP="00F57C94">
      <w:pPr>
        <w:spacing w:before="120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</w:t>
      </w:r>
    </w:p>
    <w:p w:rsidR="00F57C94" w:rsidRDefault="00F57C94" w:rsidP="00F57C94">
      <w:pPr>
        <w:ind w:left="720"/>
        <w:rPr>
          <w:sz w:val="24"/>
          <w:szCs w:val="24"/>
          <w:lang w:val="en-GB"/>
        </w:rPr>
      </w:pPr>
    </w:p>
    <w:p w:rsidR="00F57C94" w:rsidRDefault="00462A24" w:rsidP="00F57C94">
      <w:pPr>
        <w:tabs>
          <w:tab w:val="left" w:pos="720"/>
          <w:tab w:val="left" w:pos="1080"/>
        </w:tabs>
        <w:ind w:left="1080" w:hanging="108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4.</w:t>
      </w:r>
      <w:r w:rsidR="00F57C94">
        <w:rPr>
          <w:sz w:val="24"/>
          <w:szCs w:val="24"/>
          <w:lang w:val="en-GB"/>
        </w:rPr>
        <w:tab/>
      </w:r>
      <w:r w:rsidR="00F57C94">
        <w:rPr>
          <w:b/>
          <w:sz w:val="24"/>
          <w:szCs w:val="24"/>
          <w:lang w:val="en-GB"/>
        </w:rPr>
        <w:t>(</w:t>
      </w:r>
      <w:r>
        <w:rPr>
          <w:b/>
          <w:sz w:val="24"/>
          <w:szCs w:val="24"/>
          <w:lang w:val="en-GB"/>
        </w:rPr>
        <w:t>i</w:t>
      </w:r>
      <w:r w:rsidR="00F57C94">
        <w:rPr>
          <w:b/>
          <w:sz w:val="24"/>
          <w:szCs w:val="24"/>
          <w:lang w:val="en-GB"/>
        </w:rPr>
        <w:t>)</w:t>
      </w:r>
      <w:r w:rsidR="00F57C94">
        <w:rPr>
          <w:sz w:val="24"/>
          <w:szCs w:val="24"/>
          <w:lang w:val="en-GB"/>
        </w:rPr>
        <w:tab/>
      </w:r>
      <w:r w:rsidR="00F57C94">
        <w:rPr>
          <w:b/>
          <w:sz w:val="24"/>
          <w:szCs w:val="24"/>
          <w:lang w:val="en-GB"/>
        </w:rPr>
        <w:t xml:space="preserve">Do you have </w:t>
      </w:r>
      <w:r w:rsidR="003B3674">
        <w:rPr>
          <w:b/>
          <w:sz w:val="24"/>
          <w:szCs w:val="24"/>
          <w:lang w:val="en-GB"/>
        </w:rPr>
        <w:t>O</w:t>
      </w:r>
      <w:r w:rsidR="00F57C94">
        <w:rPr>
          <w:b/>
          <w:sz w:val="24"/>
          <w:szCs w:val="24"/>
          <w:lang w:val="en-GB"/>
        </w:rPr>
        <w:t xml:space="preserve">n-going </w:t>
      </w:r>
      <w:r w:rsidR="003B3674">
        <w:rPr>
          <w:b/>
          <w:sz w:val="24"/>
          <w:szCs w:val="24"/>
          <w:lang w:val="en-GB"/>
        </w:rPr>
        <w:t>R</w:t>
      </w:r>
      <w:r w:rsidR="00F57C94">
        <w:rPr>
          <w:b/>
          <w:sz w:val="24"/>
          <w:szCs w:val="24"/>
          <w:lang w:val="en-GB"/>
        </w:rPr>
        <w:t xml:space="preserve">esearch </w:t>
      </w:r>
      <w:r w:rsidR="003B3674">
        <w:rPr>
          <w:b/>
          <w:sz w:val="24"/>
          <w:szCs w:val="24"/>
          <w:lang w:val="en-GB"/>
        </w:rPr>
        <w:t>P</w:t>
      </w:r>
      <w:r w:rsidR="00F57C94">
        <w:rPr>
          <w:b/>
          <w:sz w:val="24"/>
          <w:szCs w:val="24"/>
          <w:lang w:val="en-GB"/>
        </w:rPr>
        <w:t xml:space="preserve">roject(s) </w:t>
      </w:r>
      <w:r w:rsidR="003B3674">
        <w:rPr>
          <w:b/>
          <w:sz w:val="24"/>
          <w:szCs w:val="24"/>
          <w:lang w:val="en-GB"/>
        </w:rPr>
        <w:t>F</w:t>
      </w:r>
      <w:r w:rsidR="00F57C94">
        <w:rPr>
          <w:b/>
          <w:sz w:val="24"/>
          <w:szCs w:val="24"/>
          <w:lang w:val="en-GB"/>
        </w:rPr>
        <w:t>unded by the University Research Committee or External Agencies?</w:t>
      </w:r>
    </w:p>
    <w:p w:rsidR="00F57C94" w:rsidRDefault="00F57C94" w:rsidP="00F57C94">
      <w:pPr>
        <w:spacing w:before="120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</w:t>
      </w:r>
    </w:p>
    <w:p w:rsidR="00F57C94" w:rsidRDefault="00F57C94" w:rsidP="00F57C94">
      <w:pPr>
        <w:numPr>
          <w:ilvl w:val="0"/>
          <w:numId w:val="4"/>
        </w:numPr>
        <w:spacing w:before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List </w:t>
      </w:r>
      <w:r w:rsidR="003B3674">
        <w:rPr>
          <w:b/>
          <w:sz w:val="24"/>
          <w:szCs w:val="24"/>
          <w:lang w:val="en-GB"/>
        </w:rPr>
        <w:t>T</w:t>
      </w:r>
      <w:r>
        <w:rPr>
          <w:b/>
          <w:sz w:val="24"/>
          <w:szCs w:val="24"/>
          <w:lang w:val="en-GB"/>
        </w:rPr>
        <w:t xml:space="preserve">itle(s) and the Bursary </w:t>
      </w:r>
      <w:r w:rsidR="003B3674">
        <w:rPr>
          <w:b/>
          <w:sz w:val="24"/>
          <w:szCs w:val="24"/>
          <w:lang w:val="en-GB"/>
        </w:rPr>
        <w:t>C</w:t>
      </w:r>
      <w:r>
        <w:rPr>
          <w:b/>
          <w:sz w:val="24"/>
          <w:szCs w:val="24"/>
          <w:lang w:val="en-GB"/>
        </w:rPr>
        <w:t xml:space="preserve">ode </w:t>
      </w:r>
      <w:r w:rsidR="003B3674">
        <w:rPr>
          <w:b/>
          <w:sz w:val="24"/>
          <w:szCs w:val="24"/>
          <w:lang w:val="en-GB"/>
        </w:rPr>
        <w:t>N</w:t>
      </w:r>
      <w:r>
        <w:rPr>
          <w:b/>
          <w:sz w:val="24"/>
          <w:szCs w:val="24"/>
          <w:lang w:val="en-GB"/>
        </w:rPr>
        <w:t xml:space="preserve">umbers of these </w:t>
      </w:r>
      <w:r w:rsidR="003B3674">
        <w:rPr>
          <w:b/>
          <w:sz w:val="24"/>
          <w:szCs w:val="24"/>
          <w:lang w:val="en-GB"/>
        </w:rPr>
        <w:t>P</w:t>
      </w:r>
      <w:r>
        <w:rPr>
          <w:b/>
          <w:sz w:val="24"/>
          <w:szCs w:val="24"/>
          <w:lang w:val="en-GB"/>
        </w:rPr>
        <w:t xml:space="preserve">rojects indicating whether you are a </w:t>
      </w:r>
      <w:r w:rsidR="003B3674">
        <w:rPr>
          <w:b/>
          <w:sz w:val="24"/>
          <w:szCs w:val="24"/>
          <w:lang w:val="en-GB"/>
        </w:rPr>
        <w:t>P</w:t>
      </w:r>
      <w:r>
        <w:rPr>
          <w:b/>
          <w:sz w:val="24"/>
          <w:szCs w:val="24"/>
          <w:lang w:val="en-GB"/>
        </w:rPr>
        <w:t xml:space="preserve">roject </w:t>
      </w:r>
      <w:r w:rsidR="003B3674">
        <w:rPr>
          <w:b/>
          <w:sz w:val="24"/>
          <w:szCs w:val="24"/>
          <w:lang w:val="en-GB"/>
        </w:rPr>
        <w:t>L</w:t>
      </w:r>
      <w:r>
        <w:rPr>
          <w:b/>
          <w:sz w:val="24"/>
          <w:szCs w:val="24"/>
          <w:lang w:val="en-GB"/>
        </w:rPr>
        <w:t xml:space="preserve">eader or a </w:t>
      </w:r>
      <w:r w:rsidR="003B3674">
        <w:rPr>
          <w:b/>
          <w:sz w:val="24"/>
          <w:szCs w:val="24"/>
          <w:lang w:val="en-GB"/>
        </w:rPr>
        <w:t>M</w:t>
      </w:r>
      <w:r>
        <w:rPr>
          <w:b/>
          <w:sz w:val="24"/>
          <w:szCs w:val="24"/>
          <w:lang w:val="en-GB"/>
        </w:rPr>
        <w:t>ember:</w:t>
      </w:r>
    </w:p>
    <w:p w:rsidR="00F57C94" w:rsidRDefault="00F57C94" w:rsidP="00F57C94">
      <w:pPr>
        <w:spacing w:before="120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F57C94" w:rsidRDefault="00F57C94" w:rsidP="00F57C94">
      <w:pPr>
        <w:spacing w:before="120"/>
        <w:ind w:left="1080" w:hanging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(</w:t>
      </w:r>
      <w:r w:rsidR="00462A24">
        <w:rPr>
          <w:b/>
          <w:sz w:val="24"/>
          <w:szCs w:val="24"/>
          <w:lang w:val="en-GB"/>
        </w:rPr>
        <w:t>iii</w:t>
      </w:r>
      <w:r>
        <w:rPr>
          <w:b/>
          <w:sz w:val="24"/>
          <w:szCs w:val="24"/>
          <w:lang w:val="en-GB"/>
        </w:rPr>
        <w:t xml:space="preserve">)  List any other </w:t>
      </w:r>
      <w:r w:rsidR="003B3674">
        <w:rPr>
          <w:b/>
          <w:sz w:val="24"/>
          <w:szCs w:val="24"/>
          <w:lang w:val="en-GB"/>
        </w:rPr>
        <w:t>S</w:t>
      </w:r>
      <w:r>
        <w:rPr>
          <w:b/>
          <w:sz w:val="24"/>
          <w:szCs w:val="24"/>
          <w:lang w:val="en-GB"/>
        </w:rPr>
        <w:t xml:space="preserve">ource of </w:t>
      </w:r>
      <w:r w:rsidR="003B3674">
        <w:rPr>
          <w:b/>
          <w:sz w:val="24"/>
          <w:szCs w:val="24"/>
          <w:lang w:val="en-GB"/>
        </w:rPr>
        <w:t>F</w:t>
      </w:r>
      <w:r>
        <w:rPr>
          <w:b/>
          <w:sz w:val="24"/>
          <w:szCs w:val="24"/>
          <w:lang w:val="en-GB"/>
        </w:rPr>
        <w:t xml:space="preserve">unding for this </w:t>
      </w:r>
      <w:r w:rsidR="003B3674">
        <w:rPr>
          <w:b/>
          <w:sz w:val="24"/>
          <w:szCs w:val="24"/>
          <w:lang w:val="en-GB"/>
        </w:rPr>
        <w:t>R</w:t>
      </w:r>
      <w:r>
        <w:rPr>
          <w:b/>
          <w:sz w:val="24"/>
          <w:szCs w:val="24"/>
          <w:lang w:val="en-GB"/>
        </w:rPr>
        <w:t>esearch i.e. in</w:t>
      </w:r>
      <w:r w:rsidR="003B3674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>service etc.:</w:t>
      </w:r>
    </w:p>
    <w:p w:rsidR="00F57C94" w:rsidRDefault="00F57C94" w:rsidP="00F57C94">
      <w:pPr>
        <w:spacing w:before="120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F57C94" w:rsidRDefault="00F57C94" w:rsidP="00F57C94">
      <w:pPr>
        <w:ind w:left="1065"/>
        <w:rPr>
          <w:sz w:val="24"/>
          <w:szCs w:val="24"/>
          <w:lang w:val="en-GB"/>
        </w:rPr>
      </w:pPr>
    </w:p>
    <w:p w:rsidR="00F57C94" w:rsidRDefault="00462A24" w:rsidP="00A103AF">
      <w:pPr>
        <w:tabs>
          <w:tab w:val="left" w:pos="720"/>
          <w:tab w:val="left" w:pos="1080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5.</w:t>
      </w:r>
      <w:r w:rsidR="00F57C94">
        <w:rPr>
          <w:b/>
          <w:sz w:val="24"/>
          <w:szCs w:val="24"/>
          <w:lang w:val="en-GB"/>
        </w:rPr>
        <w:tab/>
        <w:t>(</w:t>
      </w:r>
      <w:r>
        <w:rPr>
          <w:b/>
          <w:sz w:val="24"/>
          <w:szCs w:val="24"/>
          <w:lang w:val="en-GB"/>
        </w:rPr>
        <w:t>i</w:t>
      </w:r>
      <w:r w:rsidR="00F57C94">
        <w:rPr>
          <w:b/>
          <w:sz w:val="24"/>
          <w:szCs w:val="24"/>
          <w:lang w:val="en-GB"/>
        </w:rPr>
        <w:t>)</w:t>
      </w:r>
      <w:r w:rsidR="00F57C94">
        <w:rPr>
          <w:b/>
          <w:sz w:val="24"/>
          <w:szCs w:val="24"/>
          <w:lang w:val="en-GB"/>
        </w:rPr>
        <w:tab/>
        <w:t>Costing of the Research:</w:t>
      </w:r>
    </w:p>
    <w:p w:rsidR="00F57C94" w:rsidRDefault="00F57C94" w:rsidP="00F57C94">
      <w:pPr>
        <w:rPr>
          <w:sz w:val="24"/>
          <w:szCs w:val="24"/>
          <w:lang w:val="en-GB"/>
        </w:rPr>
      </w:pPr>
    </w:p>
    <w:p w:rsidR="00F57C94" w:rsidRDefault="00F57C94" w:rsidP="00CA6AC0">
      <w:pPr>
        <w:numPr>
          <w:ilvl w:val="0"/>
          <w:numId w:val="2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Equipment and Facilities Available in the Department and Faculty: </w:t>
      </w:r>
    </w:p>
    <w:p w:rsidR="00F57C94" w:rsidRDefault="00F57C94" w:rsidP="00F57C94">
      <w:pPr>
        <w:spacing w:before="120"/>
        <w:ind w:left="162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</w:t>
      </w:r>
    </w:p>
    <w:p w:rsidR="00F57C94" w:rsidRDefault="00F57C94" w:rsidP="00F57C94">
      <w:pPr>
        <w:ind w:left="450" w:firstLine="720"/>
        <w:rPr>
          <w:sz w:val="24"/>
          <w:szCs w:val="24"/>
          <w:lang w:val="en-GB"/>
        </w:rPr>
      </w:pPr>
    </w:p>
    <w:p w:rsidR="00F57C94" w:rsidRDefault="00F57C94" w:rsidP="00CA6AC0">
      <w:pPr>
        <w:pStyle w:val="ListParagraph"/>
        <w:numPr>
          <w:ilvl w:val="0"/>
          <w:numId w:val="21"/>
        </w:numPr>
        <w:rPr>
          <w:b/>
          <w:bCs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New Technical Equipment Required: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>AMOUNT</w:t>
      </w:r>
    </w:p>
    <w:p w:rsidR="00F57C94" w:rsidRDefault="00F57C94" w:rsidP="00F57C94">
      <w:pPr>
        <w:ind w:left="2160"/>
        <w:rPr>
          <w:sz w:val="24"/>
          <w:szCs w:val="24"/>
          <w:lang w:val="en-GB"/>
        </w:rPr>
      </w:pPr>
      <w:r>
        <w:rPr>
          <w:sz w:val="24"/>
          <w:szCs w:val="24"/>
          <w:u w:val="single"/>
          <w:lang w:val="en-GB"/>
        </w:rPr>
        <w:t>Particulars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trike/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 xml:space="preserve">   :    K</w:t>
      </w:r>
    </w:p>
    <w:p w:rsidR="00F57C94" w:rsidRDefault="00F57C94" w:rsidP="00F57C94">
      <w:pPr>
        <w:spacing w:before="120"/>
        <w:ind w:left="162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7C94" w:rsidRDefault="00F57C94" w:rsidP="00F57C94">
      <w:pPr>
        <w:ind w:firstLine="720"/>
        <w:rPr>
          <w:sz w:val="24"/>
          <w:szCs w:val="24"/>
          <w:lang w:val="en-GB"/>
        </w:rPr>
      </w:pPr>
    </w:p>
    <w:p w:rsidR="00F57C94" w:rsidRDefault="00A103AF" w:rsidP="00CA6AC0">
      <w:pPr>
        <w:numPr>
          <w:ilvl w:val="0"/>
          <w:numId w:val="2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</w:t>
      </w:r>
      <w:r w:rsidR="00F57C94">
        <w:rPr>
          <w:b/>
          <w:sz w:val="24"/>
          <w:szCs w:val="24"/>
          <w:lang w:val="en-GB"/>
        </w:rPr>
        <w:t>Justification for New Technical Equipment:</w:t>
      </w:r>
    </w:p>
    <w:p w:rsidR="00F57C94" w:rsidRDefault="00F57C94" w:rsidP="00F57C94">
      <w:pPr>
        <w:spacing w:before="120"/>
        <w:ind w:left="171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7C94" w:rsidRDefault="00F57C94" w:rsidP="00F57C94">
      <w:pPr>
        <w:ind w:firstLine="720"/>
        <w:rPr>
          <w:sz w:val="24"/>
          <w:szCs w:val="24"/>
          <w:lang w:val="en-GB"/>
        </w:rPr>
      </w:pPr>
    </w:p>
    <w:p w:rsidR="00F57C94" w:rsidRDefault="00F57C94" w:rsidP="00CA6AC0">
      <w:pPr>
        <w:numPr>
          <w:ilvl w:val="0"/>
          <w:numId w:val="2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Consumable Items Required:</w:t>
      </w:r>
    </w:p>
    <w:p w:rsidR="00F57C94" w:rsidRDefault="00F57C94" w:rsidP="00F57C94">
      <w:pPr>
        <w:ind w:left="4140" w:firstLine="180"/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>AMOUNT</w:t>
      </w:r>
    </w:p>
    <w:p w:rsidR="00F57C94" w:rsidRDefault="00F57C94" w:rsidP="00F57C94">
      <w:pPr>
        <w:ind w:left="2160"/>
        <w:rPr>
          <w:sz w:val="24"/>
          <w:szCs w:val="24"/>
          <w:lang w:val="en-GB"/>
        </w:rPr>
      </w:pPr>
      <w:r>
        <w:rPr>
          <w:sz w:val="24"/>
          <w:szCs w:val="24"/>
          <w:u w:val="single"/>
          <w:lang w:val="en-GB"/>
        </w:rPr>
        <w:t>Particulars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trike/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 xml:space="preserve">   :    K</w:t>
      </w:r>
    </w:p>
    <w:p w:rsidR="00F57C94" w:rsidRDefault="00F57C94" w:rsidP="00F57C94">
      <w:pPr>
        <w:spacing w:before="120"/>
        <w:ind w:left="171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7C94" w:rsidRDefault="00F57C94" w:rsidP="00F57C94">
      <w:pPr>
        <w:ind w:left="720"/>
        <w:rPr>
          <w:sz w:val="24"/>
          <w:szCs w:val="24"/>
          <w:lang w:val="en-GB"/>
        </w:rPr>
      </w:pPr>
    </w:p>
    <w:p w:rsidR="00F57C94" w:rsidRDefault="00F57C94" w:rsidP="00A103AF">
      <w:pPr>
        <w:numPr>
          <w:ilvl w:val="0"/>
          <w:numId w:val="17"/>
        </w:numPr>
        <w:ind w:hanging="90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Total Amount Required for the Project and Phasing plan:</w:t>
      </w:r>
    </w:p>
    <w:p w:rsidR="00F57C94" w:rsidRDefault="00F57C94" w:rsidP="00F57C94">
      <w:pPr>
        <w:ind w:left="720" w:firstLine="720"/>
        <w:rPr>
          <w:lang w:val="en-GB"/>
        </w:rPr>
      </w:pPr>
    </w:p>
    <w:tbl>
      <w:tblPr>
        <w:tblW w:w="0" w:type="auto"/>
        <w:tblInd w:w="1638" w:type="dxa"/>
        <w:tblLayout w:type="fixed"/>
        <w:tblLook w:val="0000" w:firstRow="0" w:lastRow="0" w:firstColumn="0" w:lastColumn="0" w:noHBand="0" w:noVBand="0"/>
      </w:tblPr>
      <w:tblGrid>
        <w:gridCol w:w="2605"/>
        <w:gridCol w:w="2250"/>
        <w:gridCol w:w="1487"/>
        <w:gridCol w:w="1497"/>
      </w:tblGrid>
      <w:tr w:rsidR="00F57C94" w:rsidTr="00A103AF">
        <w:tc>
          <w:tcPr>
            <w:tcW w:w="26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Particulars</w:t>
            </w:r>
          </w:p>
        </w:tc>
        <w:tc>
          <w:tcPr>
            <w:tcW w:w="22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Grant requested or obtained from External Sources</w:t>
            </w:r>
          </w:p>
        </w:tc>
        <w:tc>
          <w:tcPr>
            <w:tcW w:w="298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Grants requested from the Postgraduate Research Grant</w:t>
            </w:r>
          </w:p>
        </w:tc>
      </w:tr>
      <w:tr w:rsidR="00F57C94" w:rsidTr="00A103AF">
        <w:tc>
          <w:tcPr>
            <w:tcW w:w="26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1st Year</w:t>
            </w:r>
          </w:p>
        </w:tc>
        <w:tc>
          <w:tcPr>
            <w:tcW w:w="149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2nd  Year</w:t>
            </w:r>
          </w:p>
        </w:tc>
      </w:tr>
      <w:tr w:rsidR="00F57C94" w:rsidTr="00A103AF">
        <w:tc>
          <w:tcPr>
            <w:tcW w:w="26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trike/>
                <w:sz w:val="24"/>
                <w:szCs w:val="24"/>
                <w:lang w:val="en-GB"/>
              </w:rPr>
              <w:t>N</w:t>
            </w:r>
            <w:r>
              <w:rPr>
                <w:sz w:val="24"/>
                <w:szCs w:val="24"/>
                <w:lang w:val="en-GB"/>
              </w:rPr>
              <w:t xml:space="preserve"> :  K</w:t>
            </w:r>
          </w:p>
        </w:tc>
        <w:tc>
          <w:tcPr>
            <w:tcW w:w="149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trike/>
                <w:sz w:val="24"/>
                <w:szCs w:val="24"/>
                <w:lang w:val="en-GB"/>
              </w:rPr>
              <w:t>N</w:t>
            </w:r>
            <w:r>
              <w:rPr>
                <w:sz w:val="24"/>
                <w:szCs w:val="24"/>
                <w:lang w:val="en-GB"/>
              </w:rPr>
              <w:t xml:space="preserve"> :  K</w:t>
            </w:r>
          </w:p>
        </w:tc>
      </w:tr>
      <w:tr w:rsidR="00F57C94" w:rsidTr="00A103AF">
        <w:tc>
          <w:tcPr>
            <w:tcW w:w="26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jc w:val="center"/>
              <w:rPr>
                <w:strike/>
                <w:sz w:val="24"/>
                <w:szCs w:val="24"/>
                <w:lang w:val="en-GB"/>
              </w:rPr>
            </w:pPr>
          </w:p>
        </w:tc>
        <w:tc>
          <w:tcPr>
            <w:tcW w:w="149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jc w:val="center"/>
              <w:rPr>
                <w:strike/>
                <w:sz w:val="24"/>
                <w:szCs w:val="24"/>
                <w:lang w:val="en-GB"/>
              </w:rPr>
            </w:pPr>
          </w:p>
        </w:tc>
      </w:tr>
      <w:tr w:rsidR="00F57C94" w:rsidTr="00A103AF">
        <w:tc>
          <w:tcPr>
            <w:tcW w:w="26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jc w:val="center"/>
              <w:rPr>
                <w:strike/>
                <w:sz w:val="24"/>
                <w:szCs w:val="24"/>
                <w:lang w:val="en-GB"/>
              </w:rPr>
            </w:pPr>
          </w:p>
        </w:tc>
        <w:tc>
          <w:tcPr>
            <w:tcW w:w="149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jc w:val="center"/>
              <w:rPr>
                <w:strike/>
                <w:sz w:val="24"/>
                <w:szCs w:val="24"/>
                <w:lang w:val="en-GB"/>
              </w:rPr>
            </w:pPr>
          </w:p>
        </w:tc>
      </w:tr>
      <w:tr w:rsidR="00F57C94" w:rsidTr="00A103AF">
        <w:tc>
          <w:tcPr>
            <w:tcW w:w="26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jc w:val="center"/>
              <w:rPr>
                <w:strike/>
                <w:sz w:val="24"/>
                <w:szCs w:val="24"/>
                <w:lang w:val="en-GB"/>
              </w:rPr>
            </w:pPr>
          </w:p>
        </w:tc>
        <w:tc>
          <w:tcPr>
            <w:tcW w:w="149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F57C94" w:rsidRDefault="00F57C94" w:rsidP="00E95A3A">
            <w:pPr>
              <w:snapToGrid w:val="0"/>
              <w:jc w:val="center"/>
              <w:rPr>
                <w:strike/>
                <w:sz w:val="24"/>
                <w:szCs w:val="24"/>
                <w:lang w:val="en-GB"/>
              </w:rPr>
            </w:pPr>
          </w:p>
        </w:tc>
      </w:tr>
    </w:tbl>
    <w:p w:rsidR="00F57C94" w:rsidRDefault="00F57C94" w:rsidP="00F57C94">
      <w:pPr>
        <w:ind w:firstLine="720"/>
        <w:rPr>
          <w:sz w:val="24"/>
          <w:szCs w:val="24"/>
          <w:lang w:val="en-GB"/>
        </w:rPr>
      </w:pPr>
    </w:p>
    <w:p w:rsidR="00F57C94" w:rsidRDefault="00F57C94" w:rsidP="00F57C94">
      <w:pPr>
        <w:ind w:firstLine="720"/>
        <w:rPr>
          <w:sz w:val="24"/>
          <w:szCs w:val="24"/>
          <w:lang w:val="en-GB"/>
        </w:rPr>
      </w:pPr>
    </w:p>
    <w:p w:rsidR="00F57C94" w:rsidRDefault="00F57C94" w:rsidP="00A103AF">
      <w:pPr>
        <w:numPr>
          <w:ilvl w:val="0"/>
          <w:numId w:val="7"/>
        </w:numPr>
        <w:ind w:left="1620" w:hanging="16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(</w:t>
      </w:r>
      <w:r w:rsidR="00A103AF">
        <w:rPr>
          <w:b/>
          <w:sz w:val="24"/>
          <w:szCs w:val="24"/>
          <w:lang w:val="en-GB"/>
        </w:rPr>
        <w:t>i</w:t>
      </w:r>
      <w:r>
        <w:rPr>
          <w:b/>
          <w:sz w:val="24"/>
          <w:szCs w:val="24"/>
          <w:lang w:val="en-GB"/>
        </w:rPr>
        <w:t xml:space="preserve">)  </w:t>
      </w:r>
      <w:r w:rsidR="00A103AF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Supervisor’s Signature</w:t>
      </w:r>
      <w:r>
        <w:rPr>
          <w:sz w:val="24"/>
          <w:szCs w:val="24"/>
          <w:lang w:val="en-GB"/>
        </w:rPr>
        <w:t>: ------------------------------------------------------------</w:t>
      </w:r>
    </w:p>
    <w:p w:rsidR="00F57C94" w:rsidRDefault="00F57C94" w:rsidP="00A103AF">
      <w:pPr>
        <w:spacing w:before="120"/>
        <w:ind w:firstLine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(</w:t>
      </w:r>
      <w:r w:rsidR="00A103AF">
        <w:rPr>
          <w:b/>
          <w:sz w:val="24"/>
          <w:szCs w:val="24"/>
          <w:lang w:val="en-GB"/>
        </w:rPr>
        <w:t>ii</w:t>
      </w:r>
      <w:r>
        <w:rPr>
          <w:b/>
          <w:sz w:val="24"/>
          <w:szCs w:val="24"/>
          <w:lang w:val="en-GB"/>
        </w:rPr>
        <w:t>)  Date</w:t>
      </w:r>
      <w:r>
        <w:rPr>
          <w:sz w:val="24"/>
          <w:szCs w:val="24"/>
          <w:lang w:val="en-GB"/>
        </w:rPr>
        <w:t>:  --------------------------------------</w:t>
      </w:r>
    </w:p>
    <w:p w:rsidR="00F57C94" w:rsidRDefault="00F57C94" w:rsidP="00F57C94">
      <w:pPr>
        <w:rPr>
          <w:sz w:val="24"/>
          <w:szCs w:val="24"/>
          <w:lang w:val="en-GB"/>
        </w:rPr>
      </w:pPr>
    </w:p>
    <w:p w:rsidR="00F57C94" w:rsidRDefault="00F57C94" w:rsidP="00F57C94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SECTION B</w:t>
      </w:r>
      <w:r w:rsidR="003B3674">
        <w:rPr>
          <w:b/>
          <w:sz w:val="24"/>
          <w:szCs w:val="24"/>
          <w:lang w:val="en-GB"/>
        </w:rPr>
        <w:t>:</w:t>
      </w:r>
      <w:r>
        <w:rPr>
          <w:b/>
          <w:sz w:val="24"/>
          <w:szCs w:val="24"/>
          <w:lang w:val="en-GB"/>
        </w:rPr>
        <w:tab/>
      </w:r>
      <w:r w:rsidR="00E95A3A">
        <w:rPr>
          <w:i/>
          <w:sz w:val="24"/>
          <w:szCs w:val="24"/>
          <w:lang w:val="en-GB"/>
        </w:rPr>
        <w:t>(Particulars on the c</w:t>
      </w:r>
      <w:r>
        <w:rPr>
          <w:i/>
          <w:sz w:val="24"/>
          <w:szCs w:val="24"/>
          <w:lang w:val="en-GB"/>
        </w:rPr>
        <w:t xml:space="preserve">andidate to be </w:t>
      </w:r>
      <w:r w:rsidR="00E95A3A">
        <w:rPr>
          <w:i/>
          <w:sz w:val="24"/>
          <w:szCs w:val="24"/>
          <w:lang w:val="en-GB"/>
        </w:rPr>
        <w:t>supplied</w:t>
      </w:r>
      <w:r>
        <w:rPr>
          <w:i/>
          <w:sz w:val="24"/>
          <w:szCs w:val="24"/>
          <w:lang w:val="en-GB"/>
        </w:rPr>
        <w:t xml:space="preserve"> by the Supervisor)</w:t>
      </w:r>
    </w:p>
    <w:p w:rsidR="00F57C94" w:rsidRDefault="00F57C94" w:rsidP="00F57C94">
      <w:pPr>
        <w:rPr>
          <w:sz w:val="24"/>
          <w:szCs w:val="24"/>
          <w:lang w:val="en-GB"/>
        </w:rPr>
      </w:pPr>
    </w:p>
    <w:p w:rsidR="00F57C94" w:rsidRDefault="00462A24" w:rsidP="00F57C94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1.</w:t>
      </w:r>
      <w:r w:rsidR="00F57C94">
        <w:rPr>
          <w:b/>
          <w:sz w:val="24"/>
          <w:szCs w:val="24"/>
          <w:lang w:val="en-GB"/>
        </w:rPr>
        <w:tab/>
        <w:t>Name of Candidate</w:t>
      </w:r>
      <w:r w:rsidR="00F57C94">
        <w:rPr>
          <w:sz w:val="24"/>
          <w:szCs w:val="24"/>
          <w:lang w:val="en-GB"/>
        </w:rPr>
        <w:t>: ---------------------------------------------------------------------------------</w:t>
      </w:r>
    </w:p>
    <w:p w:rsidR="00F57C94" w:rsidRDefault="00F57C94" w:rsidP="00F57C94">
      <w:pPr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>(Surname in Capitals)</w:t>
      </w:r>
      <w:r>
        <w:rPr>
          <w:i/>
          <w:sz w:val="24"/>
          <w:szCs w:val="24"/>
          <w:lang w:val="en-GB"/>
        </w:rPr>
        <w:tab/>
        <w:t xml:space="preserve">       (First Name) </w:t>
      </w:r>
      <w:r>
        <w:rPr>
          <w:i/>
          <w:sz w:val="24"/>
          <w:szCs w:val="24"/>
          <w:lang w:val="en-GB"/>
        </w:rPr>
        <w:tab/>
        <w:t xml:space="preserve"> (Other Name)</w:t>
      </w:r>
    </w:p>
    <w:p w:rsidR="00F57C94" w:rsidRDefault="00F57C94" w:rsidP="00F57C94">
      <w:pPr>
        <w:rPr>
          <w:strike/>
          <w:sz w:val="24"/>
          <w:szCs w:val="24"/>
          <w:lang w:val="en-GB"/>
        </w:rPr>
      </w:pPr>
    </w:p>
    <w:p w:rsidR="00F57C94" w:rsidRDefault="00462A24" w:rsidP="00F57C94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2.</w:t>
      </w:r>
      <w:r w:rsidR="00F57C94">
        <w:rPr>
          <w:b/>
          <w:sz w:val="24"/>
          <w:szCs w:val="24"/>
          <w:lang w:val="en-GB"/>
        </w:rPr>
        <w:tab/>
        <w:t>Candidate’s Registration Number</w:t>
      </w:r>
      <w:r w:rsidR="00F57C94">
        <w:rPr>
          <w:sz w:val="24"/>
          <w:szCs w:val="24"/>
          <w:lang w:val="en-GB"/>
        </w:rPr>
        <w:t>: --------------------------------------------------------------</w:t>
      </w:r>
    </w:p>
    <w:p w:rsidR="00F57C94" w:rsidRDefault="00F57C94" w:rsidP="00F57C94">
      <w:pPr>
        <w:rPr>
          <w:b/>
          <w:sz w:val="24"/>
          <w:szCs w:val="24"/>
          <w:lang w:val="en-GB"/>
        </w:rPr>
      </w:pPr>
    </w:p>
    <w:p w:rsidR="00F57C94" w:rsidRDefault="00462A24" w:rsidP="00F57C94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3.</w:t>
      </w:r>
      <w:r w:rsidR="00F57C94">
        <w:rPr>
          <w:b/>
          <w:sz w:val="24"/>
          <w:szCs w:val="24"/>
          <w:lang w:val="en-GB"/>
        </w:rPr>
        <w:tab/>
        <w:t xml:space="preserve">Candidate’s Qualifications </w:t>
      </w:r>
      <w:r w:rsidR="00F57C94">
        <w:rPr>
          <w:b/>
          <w:i/>
          <w:sz w:val="24"/>
          <w:szCs w:val="24"/>
          <w:lang w:val="en-GB"/>
        </w:rPr>
        <w:t>(</w:t>
      </w:r>
      <w:r w:rsidR="00F57C94">
        <w:rPr>
          <w:i/>
          <w:sz w:val="24"/>
          <w:szCs w:val="24"/>
          <w:lang w:val="en-GB"/>
        </w:rPr>
        <w:t>Stating Degree, Discipline, Class, University and Date):</w:t>
      </w:r>
    </w:p>
    <w:p w:rsidR="00F57C94" w:rsidRDefault="00F57C94" w:rsidP="00F57C94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7C94" w:rsidRDefault="00F57C94" w:rsidP="00F57C94">
      <w:pPr>
        <w:ind w:left="720" w:hanging="720"/>
        <w:rPr>
          <w:b/>
          <w:sz w:val="24"/>
          <w:szCs w:val="24"/>
          <w:lang w:val="en-GB"/>
        </w:rPr>
      </w:pPr>
    </w:p>
    <w:p w:rsidR="00F57C94" w:rsidRDefault="00462A24" w:rsidP="00F57C94">
      <w:pPr>
        <w:ind w:left="720"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4.</w:t>
      </w:r>
      <w:r w:rsidR="00F57C94">
        <w:rPr>
          <w:sz w:val="24"/>
          <w:szCs w:val="24"/>
          <w:lang w:val="en-GB"/>
        </w:rPr>
        <w:tab/>
      </w:r>
      <w:r w:rsidR="00F57C94">
        <w:rPr>
          <w:b/>
          <w:sz w:val="24"/>
          <w:szCs w:val="24"/>
          <w:lang w:val="en-GB"/>
        </w:rPr>
        <w:t>Department and Faculty to which Candidate was Admitted</w:t>
      </w:r>
      <w:r w:rsidR="003B3674">
        <w:rPr>
          <w:b/>
          <w:sz w:val="24"/>
          <w:szCs w:val="24"/>
          <w:lang w:val="en-GB"/>
        </w:rPr>
        <w:t xml:space="preserve"> </w:t>
      </w:r>
      <w:r w:rsidR="00F57C94">
        <w:rPr>
          <w:i/>
          <w:sz w:val="24"/>
          <w:szCs w:val="24"/>
          <w:lang w:val="en-GB"/>
        </w:rPr>
        <w:t>(Specify Semester and Session)</w:t>
      </w:r>
      <w:r w:rsidR="00F57C94">
        <w:rPr>
          <w:sz w:val="24"/>
          <w:szCs w:val="24"/>
          <w:lang w:val="en-GB"/>
        </w:rPr>
        <w:t>:</w:t>
      </w:r>
    </w:p>
    <w:p w:rsidR="00F57C94" w:rsidRDefault="00F57C94" w:rsidP="00F57C94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</w:t>
      </w:r>
    </w:p>
    <w:p w:rsidR="00F57C94" w:rsidRDefault="00F57C94" w:rsidP="00F57C94">
      <w:pPr>
        <w:rPr>
          <w:b/>
          <w:sz w:val="24"/>
          <w:szCs w:val="24"/>
          <w:lang w:val="en-GB"/>
        </w:rPr>
      </w:pPr>
    </w:p>
    <w:p w:rsidR="00F57C94" w:rsidRDefault="00462A24" w:rsidP="00F57C94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5.</w:t>
      </w:r>
      <w:r w:rsidR="00F57C94">
        <w:rPr>
          <w:sz w:val="24"/>
          <w:szCs w:val="24"/>
          <w:lang w:val="en-GB"/>
        </w:rPr>
        <w:tab/>
      </w:r>
      <w:r w:rsidR="00A103AF">
        <w:rPr>
          <w:b/>
          <w:sz w:val="24"/>
          <w:szCs w:val="24"/>
          <w:lang w:val="en-GB"/>
        </w:rPr>
        <w:t>(i</w:t>
      </w:r>
      <w:r w:rsidR="00F57C94">
        <w:rPr>
          <w:b/>
          <w:sz w:val="24"/>
          <w:szCs w:val="24"/>
          <w:lang w:val="en-GB"/>
        </w:rPr>
        <w:t xml:space="preserve">)  </w:t>
      </w:r>
      <w:r w:rsidR="00A103AF">
        <w:rPr>
          <w:b/>
          <w:sz w:val="24"/>
          <w:szCs w:val="24"/>
          <w:lang w:val="en-GB"/>
        </w:rPr>
        <w:t xml:space="preserve"> </w:t>
      </w:r>
      <w:r w:rsidR="00F57C94">
        <w:rPr>
          <w:b/>
          <w:sz w:val="24"/>
          <w:szCs w:val="24"/>
          <w:lang w:val="en-GB"/>
        </w:rPr>
        <w:t>Degree to which Candidate was Admitted</w:t>
      </w:r>
      <w:r w:rsidR="00F57C94">
        <w:rPr>
          <w:sz w:val="24"/>
          <w:szCs w:val="24"/>
          <w:lang w:val="en-GB"/>
        </w:rPr>
        <w:t>:  -----------------------------------------------</w:t>
      </w:r>
    </w:p>
    <w:p w:rsidR="00F57C94" w:rsidRDefault="00A103AF" w:rsidP="00A103AF">
      <w:pPr>
        <w:numPr>
          <w:ilvl w:val="0"/>
          <w:numId w:val="8"/>
        </w:numPr>
        <w:spacing w:before="120"/>
        <w:ind w:left="108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</w:t>
      </w:r>
      <w:r w:rsidR="00F57C94">
        <w:rPr>
          <w:b/>
          <w:sz w:val="24"/>
          <w:szCs w:val="24"/>
          <w:lang w:val="en-GB"/>
        </w:rPr>
        <w:t>Semester and Session  of First Registration</w:t>
      </w:r>
      <w:r w:rsidR="00F57C94">
        <w:rPr>
          <w:sz w:val="24"/>
          <w:szCs w:val="24"/>
          <w:lang w:val="en-GB"/>
        </w:rPr>
        <w:t>: ----------------------------------------------</w:t>
      </w:r>
    </w:p>
    <w:p w:rsidR="00F57C94" w:rsidRDefault="00F57C94" w:rsidP="00F57C94">
      <w:pPr>
        <w:spacing w:before="120"/>
        <w:ind w:left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(</w:t>
      </w:r>
      <w:r w:rsidR="00A103AF">
        <w:rPr>
          <w:b/>
          <w:sz w:val="24"/>
          <w:szCs w:val="24"/>
          <w:lang w:val="en-GB"/>
        </w:rPr>
        <w:t>iii</w:t>
      </w:r>
      <w:r>
        <w:rPr>
          <w:b/>
          <w:sz w:val="24"/>
          <w:szCs w:val="24"/>
          <w:lang w:val="en-GB"/>
        </w:rPr>
        <w:t>)</w:t>
      </w:r>
      <w:r w:rsidR="003B3674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Number of Semesters already Spent on the Programme: -----------------------------</w:t>
      </w:r>
    </w:p>
    <w:p w:rsidR="00F57C94" w:rsidRDefault="00F57C94" w:rsidP="00A103AF">
      <w:pPr>
        <w:pStyle w:val="ListParagraph"/>
        <w:numPr>
          <w:ilvl w:val="0"/>
          <w:numId w:val="13"/>
        </w:numPr>
        <w:spacing w:before="120"/>
        <w:ind w:left="1170" w:hanging="45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Number of Extension of Studentship Granted (if any):  -----</w:t>
      </w:r>
      <w:r>
        <w:rPr>
          <w:sz w:val="24"/>
          <w:szCs w:val="24"/>
          <w:lang w:val="en-GB"/>
        </w:rPr>
        <w:t>---------------------------</w:t>
      </w:r>
    </w:p>
    <w:p w:rsidR="00F57C94" w:rsidRDefault="00F57C94" w:rsidP="00F57C94">
      <w:pPr>
        <w:spacing w:before="120"/>
        <w:ind w:left="720"/>
        <w:rPr>
          <w:sz w:val="24"/>
          <w:szCs w:val="24"/>
          <w:lang w:val="en-GB"/>
        </w:rPr>
      </w:pPr>
    </w:p>
    <w:p w:rsidR="00F57C94" w:rsidRDefault="00462A24" w:rsidP="00F57C94">
      <w:pPr>
        <w:ind w:left="720" w:right="-360" w:hanging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6.</w:t>
      </w:r>
      <w:r w:rsidR="00A103AF">
        <w:rPr>
          <w:b/>
          <w:sz w:val="24"/>
          <w:szCs w:val="24"/>
          <w:lang w:val="en-GB"/>
        </w:rPr>
        <w:tab/>
      </w:r>
      <w:r w:rsidR="00F57C94">
        <w:rPr>
          <w:b/>
          <w:sz w:val="24"/>
          <w:szCs w:val="24"/>
          <w:lang w:val="en-GB"/>
        </w:rPr>
        <w:t>(</w:t>
      </w:r>
      <w:r w:rsidR="00A103AF">
        <w:rPr>
          <w:b/>
          <w:sz w:val="24"/>
          <w:szCs w:val="24"/>
          <w:lang w:val="en-GB"/>
        </w:rPr>
        <w:t>i</w:t>
      </w:r>
      <w:r w:rsidR="00F57C94">
        <w:rPr>
          <w:b/>
          <w:sz w:val="24"/>
          <w:szCs w:val="24"/>
          <w:lang w:val="en-GB"/>
        </w:rPr>
        <w:t>)</w:t>
      </w:r>
      <w:r w:rsidR="00A103AF">
        <w:rPr>
          <w:b/>
          <w:sz w:val="24"/>
          <w:szCs w:val="24"/>
          <w:lang w:val="en-GB"/>
        </w:rPr>
        <w:t xml:space="preserve">   </w:t>
      </w:r>
      <w:r w:rsidR="00F57C94">
        <w:rPr>
          <w:b/>
          <w:sz w:val="24"/>
          <w:szCs w:val="24"/>
          <w:lang w:val="en-GB"/>
        </w:rPr>
        <w:t xml:space="preserve">Title of Proposed Research as </w:t>
      </w:r>
      <w:r w:rsidR="003B3674">
        <w:rPr>
          <w:b/>
          <w:sz w:val="24"/>
          <w:szCs w:val="24"/>
          <w:lang w:val="en-GB"/>
        </w:rPr>
        <w:t>A</w:t>
      </w:r>
      <w:r w:rsidR="00F57C94">
        <w:rPr>
          <w:b/>
          <w:sz w:val="24"/>
          <w:szCs w:val="24"/>
          <w:lang w:val="en-GB"/>
        </w:rPr>
        <w:t>pproved by the Board of the  Postgraduate College:</w:t>
      </w:r>
    </w:p>
    <w:p w:rsidR="00F57C94" w:rsidRDefault="00F57C94" w:rsidP="00F57C94">
      <w:pPr>
        <w:spacing w:before="120"/>
        <w:ind w:left="116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-----------------------------------------------------------------------------------------------------</w:t>
      </w:r>
    </w:p>
    <w:p w:rsidR="00F57C94" w:rsidRDefault="00F57C94" w:rsidP="00EA7ACA">
      <w:pPr>
        <w:numPr>
          <w:ilvl w:val="0"/>
          <w:numId w:val="10"/>
        </w:numPr>
        <w:spacing w:before="120"/>
        <w:ind w:left="1166" w:hanging="446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Date of Board </w:t>
      </w:r>
      <w:r w:rsidR="003B3674">
        <w:rPr>
          <w:b/>
          <w:sz w:val="24"/>
          <w:szCs w:val="24"/>
          <w:lang w:val="en-GB"/>
        </w:rPr>
        <w:t>A</w:t>
      </w:r>
      <w:r>
        <w:rPr>
          <w:b/>
          <w:sz w:val="24"/>
          <w:szCs w:val="24"/>
          <w:lang w:val="en-GB"/>
        </w:rPr>
        <w:t xml:space="preserve">pproval of Title of Research:  </w:t>
      </w:r>
      <w:r>
        <w:rPr>
          <w:sz w:val="24"/>
          <w:szCs w:val="24"/>
          <w:lang w:val="en-GB"/>
        </w:rPr>
        <w:t>-------------------------------------------</w:t>
      </w:r>
    </w:p>
    <w:p w:rsidR="00F57C94" w:rsidRDefault="00F57C94" w:rsidP="00F57C94">
      <w:pPr>
        <w:spacing w:before="120"/>
        <w:ind w:left="806"/>
        <w:rPr>
          <w:sz w:val="24"/>
          <w:szCs w:val="24"/>
          <w:lang w:val="en-GB"/>
        </w:rPr>
      </w:pPr>
    </w:p>
    <w:p w:rsidR="00F57C94" w:rsidRDefault="00462A24" w:rsidP="00F57C94">
      <w:pPr>
        <w:tabs>
          <w:tab w:val="left" w:pos="720"/>
        </w:tabs>
        <w:ind w:left="1170" w:hanging="117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7.</w:t>
      </w:r>
      <w:r w:rsidR="00F57C94">
        <w:rPr>
          <w:b/>
          <w:sz w:val="24"/>
          <w:szCs w:val="24"/>
          <w:lang w:val="en-GB"/>
        </w:rPr>
        <w:tab/>
        <w:t>(</w:t>
      </w:r>
      <w:r w:rsidR="00A103AF">
        <w:rPr>
          <w:b/>
          <w:sz w:val="24"/>
          <w:szCs w:val="24"/>
          <w:lang w:val="en-GB"/>
        </w:rPr>
        <w:t>i</w:t>
      </w:r>
      <w:r w:rsidR="00F57C94">
        <w:rPr>
          <w:b/>
          <w:sz w:val="24"/>
          <w:szCs w:val="24"/>
          <w:lang w:val="en-GB"/>
        </w:rPr>
        <w:t>)  Short Description of Research:</w:t>
      </w:r>
      <w:r w:rsidR="00F57C94">
        <w:rPr>
          <w:sz w:val="24"/>
          <w:szCs w:val="24"/>
          <w:lang w:val="en-GB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7C94" w:rsidRDefault="00F57C94" w:rsidP="00F57C94">
      <w:pPr>
        <w:tabs>
          <w:tab w:val="left" w:pos="720"/>
        </w:tabs>
        <w:spacing w:before="120"/>
        <w:ind w:left="1166" w:hanging="1166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  <w:t>(</w:t>
      </w:r>
      <w:r w:rsidR="00A103AF">
        <w:rPr>
          <w:b/>
          <w:sz w:val="24"/>
          <w:szCs w:val="24"/>
          <w:lang w:val="en-GB"/>
        </w:rPr>
        <w:t>ii</w:t>
      </w:r>
      <w:r>
        <w:rPr>
          <w:b/>
          <w:sz w:val="24"/>
          <w:szCs w:val="24"/>
          <w:lang w:val="en-GB"/>
        </w:rPr>
        <w:t>)  Known work in the Area of Research</w:t>
      </w:r>
      <w:r>
        <w:rPr>
          <w:sz w:val="24"/>
          <w:szCs w:val="24"/>
          <w:lang w:val="en-GB"/>
        </w:rPr>
        <w:t>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7C94" w:rsidRDefault="00F57C94" w:rsidP="00F57C94">
      <w:pPr>
        <w:ind w:left="720"/>
        <w:rPr>
          <w:sz w:val="24"/>
          <w:szCs w:val="24"/>
          <w:lang w:val="en-GB"/>
        </w:rPr>
      </w:pPr>
    </w:p>
    <w:p w:rsidR="00F57C94" w:rsidRDefault="00462A24" w:rsidP="00F57C9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8.</w:t>
      </w:r>
      <w:r w:rsidR="00A103AF">
        <w:rPr>
          <w:b/>
          <w:sz w:val="24"/>
          <w:szCs w:val="24"/>
          <w:lang w:val="en-GB"/>
        </w:rPr>
        <w:tab/>
        <w:t>(i</w:t>
      </w:r>
      <w:r w:rsidR="00F57C94">
        <w:rPr>
          <w:b/>
          <w:sz w:val="24"/>
          <w:szCs w:val="24"/>
          <w:lang w:val="en-GB"/>
        </w:rPr>
        <w:t>)  Specific Objectives and Justification for Proposed Research:</w:t>
      </w:r>
    </w:p>
    <w:p w:rsidR="00F57C94" w:rsidRDefault="00F57C94" w:rsidP="00F57C94">
      <w:pPr>
        <w:spacing w:before="120"/>
        <w:ind w:left="116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7C94" w:rsidRDefault="00F57C94" w:rsidP="00F57C94">
      <w:pPr>
        <w:numPr>
          <w:ilvl w:val="0"/>
          <w:numId w:val="5"/>
        </w:numPr>
        <w:spacing w:before="120"/>
        <w:ind w:left="1166" w:hanging="446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Methodology</w:t>
      </w:r>
      <w:r w:rsidR="003B3674">
        <w:rPr>
          <w:b/>
          <w:sz w:val="24"/>
          <w:szCs w:val="24"/>
          <w:lang w:val="en-GB"/>
        </w:rPr>
        <w:t xml:space="preserve"> or Research Methods</w:t>
      </w:r>
      <w:r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7C94" w:rsidRDefault="00F57C94" w:rsidP="00F57C94">
      <w:pPr>
        <w:spacing w:before="120"/>
        <w:ind w:left="1166" w:hanging="446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(</w:t>
      </w:r>
      <w:r w:rsidR="00A103AF">
        <w:rPr>
          <w:b/>
          <w:sz w:val="24"/>
          <w:szCs w:val="24"/>
          <w:lang w:val="en-GB"/>
        </w:rPr>
        <w:t>iii</w:t>
      </w:r>
      <w:r>
        <w:rPr>
          <w:b/>
          <w:sz w:val="24"/>
          <w:szCs w:val="24"/>
          <w:lang w:val="en-GB"/>
        </w:rPr>
        <w:t xml:space="preserve"> )  Expected Contribution to Knowledge:</w:t>
      </w:r>
      <w:r>
        <w:rPr>
          <w:sz w:val="24"/>
          <w:szCs w:val="24"/>
          <w:lang w:val="en-GB"/>
        </w:rPr>
        <w:t xml:space="preserve"> ----------------------------------------------------------------------------------------------------------------------------------------------------------</w:t>
      </w:r>
    </w:p>
    <w:p w:rsidR="00F57C94" w:rsidRDefault="00F57C94" w:rsidP="00F57C94">
      <w:pPr>
        <w:rPr>
          <w:b/>
          <w:sz w:val="24"/>
          <w:szCs w:val="24"/>
          <w:lang w:val="en-GB"/>
        </w:rPr>
      </w:pPr>
    </w:p>
    <w:p w:rsidR="00F57C94" w:rsidRDefault="00462A24" w:rsidP="00F57C9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9.</w:t>
      </w:r>
      <w:r w:rsidR="00F57C94">
        <w:rPr>
          <w:b/>
          <w:sz w:val="24"/>
          <w:szCs w:val="24"/>
          <w:lang w:val="en-GB"/>
        </w:rPr>
        <w:tab/>
        <w:t>Probable Duration of Research and the Stage Already Reached:</w:t>
      </w:r>
    </w:p>
    <w:p w:rsidR="00F57C94" w:rsidRDefault="00F57C94" w:rsidP="00F57C94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</w:t>
      </w:r>
      <w:r w:rsidR="00A103AF">
        <w:rPr>
          <w:sz w:val="24"/>
          <w:szCs w:val="24"/>
          <w:lang w:val="en-GB"/>
        </w:rPr>
        <w:t>--------------------------------------------------------------------------------------------------------------------------</w:t>
      </w:r>
    </w:p>
    <w:p w:rsidR="00F57C94" w:rsidRDefault="00F57C94" w:rsidP="00F57C94">
      <w:pPr>
        <w:rPr>
          <w:sz w:val="24"/>
          <w:szCs w:val="24"/>
          <w:lang w:val="en-GB"/>
        </w:rPr>
      </w:pPr>
    </w:p>
    <w:p w:rsidR="00F57C94" w:rsidRDefault="00F57C94" w:rsidP="00F57C94">
      <w:pPr>
        <w:rPr>
          <w:sz w:val="24"/>
          <w:szCs w:val="24"/>
          <w:lang w:val="en-GB"/>
        </w:rPr>
      </w:pPr>
    </w:p>
    <w:p w:rsidR="00F57C94" w:rsidRDefault="00462A24" w:rsidP="00F57C94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10.</w:t>
      </w:r>
      <w:r w:rsidR="00F57C94">
        <w:rPr>
          <w:b/>
          <w:sz w:val="24"/>
          <w:szCs w:val="24"/>
          <w:lang w:val="en-GB"/>
        </w:rPr>
        <w:tab/>
        <w:t>(</w:t>
      </w:r>
      <w:r w:rsidR="00A103AF">
        <w:rPr>
          <w:b/>
          <w:sz w:val="24"/>
          <w:szCs w:val="24"/>
          <w:lang w:val="en-GB"/>
        </w:rPr>
        <w:t>i</w:t>
      </w:r>
      <w:r w:rsidR="00F57C94">
        <w:rPr>
          <w:b/>
          <w:sz w:val="24"/>
          <w:szCs w:val="24"/>
          <w:lang w:val="en-GB"/>
        </w:rPr>
        <w:t xml:space="preserve">) </w:t>
      </w:r>
      <w:r w:rsidR="00A103AF">
        <w:rPr>
          <w:b/>
          <w:sz w:val="24"/>
          <w:szCs w:val="24"/>
          <w:lang w:val="en-GB"/>
        </w:rPr>
        <w:t xml:space="preserve"> </w:t>
      </w:r>
      <w:r w:rsidR="00F57C94">
        <w:rPr>
          <w:b/>
          <w:sz w:val="24"/>
          <w:szCs w:val="24"/>
          <w:lang w:val="en-GB"/>
        </w:rPr>
        <w:t xml:space="preserve">Signature of Candidate:  </w:t>
      </w:r>
      <w:r w:rsidR="00F57C94">
        <w:rPr>
          <w:sz w:val="24"/>
          <w:szCs w:val="24"/>
          <w:lang w:val="en-GB"/>
        </w:rPr>
        <w:t>-----------------------------------------------------------------------</w:t>
      </w:r>
    </w:p>
    <w:p w:rsidR="00F57C94" w:rsidRDefault="00F57C94" w:rsidP="00F57C94">
      <w:pPr>
        <w:rPr>
          <w:sz w:val="24"/>
          <w:szCs w:val="24"/>
          <w:lang w:val="en-GB"/>
        </w:rPr>
      </w:pPr>
    </w:p>
    <w:p w:rsidR="00F57C94" w:rsidRDefault="00F57C94" w:rsidP="00A103AF">
      <w:pPr>
        <w:numPr>
          <w:ilvl w:val="0"/>
          <w:numId w:val="3"/>
        </w:numPr>
        <w:tabs>
          <w:tab w:val="left" w:pos="1080"/>
        </w:tabs>
        <w:ind w:firstLine="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Date:</w:t>
      </w:r>
      <w:r>
        <w:rPr>
          <w:sz w:val="24"/>
          <w:szCs w:val="24"/>
          <w:lang w:val="en-GB"/>
        </w:rPr>
        <w:t xml:space="preserve"> -----------------------------------------------------------------------------------------------</w:t>
      </w:r>
    </w:p>
    <w:p w:rsidR="00F57C94" w:rsidRDefault="00F57C94" w:rsidP="00F57C94">
      <w:pPr>
        <w:rPr>
          <w:b/>
          <w:bCs/>
          <w:sz w:val="24"/>
          <w:szCs w:val="24"/>
          <w:u w:val="single"/>
          <w:lang w:val="en-GB"/>
        </w:rPr>
      </w:pPr>
    </w:p>
    <w:p w:rsidR="00A103AF" w:rsidRDefault="00A103AF" w:rsidP="00F57C94">
      <w:pPr>
        <w:rPr>
          <w:b/>
          <w:bCs/>
          <w:sz w:val="24"/>
          <w:szCs w:val="24"/>
          <w:u w:val="single"/>
          <w:lang w:val="en-GB"/>
        </w:rPr>
      </w:pPr>
    </w:p>
    <w:p w:rsidR="00F57C94" w:rsidRDefault="00F57C94" w:rsidP="00F57C94">
      <w:pPr>
        <w:rPr>
          <w:sz w:val="24"/>
          <w:szCs w:val="24"/>
          <w:u w:val="single"/>
          <w:lang w:val="en-GB"/>
        </w:rPr>
      </w:pPr>
    </w:p>
    <w:p w:rsidR="00F57C94" w:rsidRDefault="00F57C94" w:rsidP="00F57C94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SECTION C:</w:t>
      </w:r>
      <w:r w:rsidR="00E95A3A">
        <w:rPr>
          <w:b/>
          <w:sz w:val="24"/>
          <w:szCs w:val="24"/>
          <w:lang w:val="en-GB"/>
        </w:rPr>
        <w:t xml:space="preserve"> </w:t>
      </w:r>
      <w:r>
        <w:rPr>
          <w:i/>
          <w:sz w:val="24"/>
          <w:szCs w:val="24"/>
          <w:lang w:val="en-GB"/>
        </w:rPr>
        <w:t xml:space="preserve">(To be </w:t>
      </w:r>
      <w:r w:rsidR="003B3674">
        <w:rPr>
          <w:i/>
          <w:sz w:val="24"/>
          <w:szCs w:val="24"/>
          <w:lang w:val="en-GB"/>
        </w:rPr>
        <w:t>c</w:t>
      </w:r>
      <w:r>
        <w:rPr>
          <w:i/>
          <w:sz w:val="24"/>
          <w:szCs w:val="24"/>
          <w:lang w:val="en-GB"/>
        </w:rPr>
        <w:t>ompleted by</w:t>
      </w:r>
      <w:r w:rsidR="003B3674">
        <w:rPr>
          <w:i/>
          <w:sz w:val="24"/>
          <w:szCs w:val="24"/>
          <w:lang w:val="en-GB"/>
        </w:rPr>
        <w:t xml:space="preserve"> the</w:t>
      </w:r>
      <w:r>
        <w:rPr>
          <w:i/>
          <w:sz w:val="24"/>
          <w:szCs w:val="24"/>
          <w:lang w:val="en-GB"/>
        </w:rPr>
        <w:t xml:space="preserve"> Head of Department)</w:t>
      </w:r>
    </w:p>
    <w:p w:rsidR="00F57C94" w:rsidRDefault="00F57C94" w:rsidP="00F57C94">
      <w:pPr>
        <w:rPr>
          <w:i/>
          <w:sz w:val="24"/>
          <w:szCs w:val="24"/>
          <w:lang w:val="en-GB"/>
        </w:rPr>
      </w:pPr>
    </w:p>
    <w:p w:rsidR="00F57C94" w:rsidRDefault="00F57C94" w:rsidP="00462A24">
      <w:pPr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Head of Department’s Comments:</w:t>
      </w:r>
      <w:r>
        <w:rPr>
          <w:sz w:val="24"/>
          <w:szCs w:val="24"/>
          <w:lang w:val="en-GB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7C94" w:rsidRDefault="00F57C94" w:rsidP="00F57C94">
      <w:pPr>
        <w:ind w:left="570" w:firstLine="45"/>
        <w:rPr>
          <w:sz w:val="24"/>
          <w:szCs w:val="24"/>
          <w:lang w:val="en-GB"/>
        </w:rPr>
      </w:pPr>
    </w:p>
    <w:p w:rsidR="00F57C94" w:rsidRDefault="00F57C94" w:rsidP="00F57C94">
      <w:pPr>
        <w:ind w:left="570" w:firstLine="45"/>
        <w:rPr>
          <w:sz w:val="24"/>
          <w:szCs w:val="24"/>
          <w:lang w:val="en-GB"/>
        </w:rPr>
      </w:pPr>
    </w:p>
    <w:p w:rsidR="00F57C94" w:rsidRDefault="00F57C94" w:rsidP="00462A24">
      <w:pPr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Name and Signature</w:t>
      </w:r>
      <w:r>
        <w:rPr>
          <w:sz w:val="24"/>
          <w:szCs w:val="24"/>
          <w:lang w:val="en-GB"/>
        </w:rPr>
        <w:t>:  ----------------------------------------------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 xml:space="preserve">Date: </w:t>
      </w:r>
      <w:r>
        <w:rPr>
          <w:sz w:val="24"/>
          <w:szCs w:val="24"/>
          <w:lang w:val="en-GB"/>
        </w:rPr>
        <w:t>----------------</w:t>
      </w:r>
    </w:p>
    <w:p w:rsidR="00F57C94" w:rsidRDefault="00F57C94" w:rsidP="00F57C94">
      <w:pPr>
        <w:rPr>
          <w:sz w:val="24"/>
          <w:szCs w:val="24"/>
          <w:lang w:val="en-GB"/>
        </w:rPr>
      </w:pPr>
    </w:p>
    <w:p w:rsidR="00F57C94" w:rsidRDefault="00F57C94" w:rsidP="00F57C94">
      <w:pPr>
        <w:rPr>
          <w:b/>
          <w:sz w:val="24"/>
          <w:szCs w:val="24"/>
          <w:lang w:val="en-GB"/>
        </w:rPr>
      </w:pPr>
    </w:p>
    <w:p w:rsidR="00F57C94" w:rsidRDefault="00F57C94" w:rsidP="00F57C9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SECTION D</w:t>
      </w:r>
      <w:r w:rsidR="00E95A3A">
        <w:rPr>
          <w:b/>
          <w:sz w:val="24"/>
          <w:szCs w:val="24"/>
          <w:lang w:val="en-GB"/>
        </w:rPr>
        <w:t>:</w:t>
      </w:r>
    </w:p>
    <w:p w:rsidR="00F57C94" w:rsidRDefault="00F57C94" w:rsidP="00F57C94">
      <w:pPr>
        <w:rPr>
          <w:b/>
          <w:sz w:val="24"/>
          <w:szCs w:val="24"/>
          <w:lang w:val="en-GB"/>
        </w:rPr>
      </w:pPr>
    </w:p>
    <w:p w:rsidR="00F57C94" w:rsidRDefault="00F57C94" w:rsidP="00F57C94">
      <w:pPr>
        <w:rPr>
          <w:b/>
          <w:sz w:val="24"/>
          <w:szCs w:val="24"/>
          <w:lang w:val="en-GB"/>
        </w:rPr>
      </w:pPr>
    </w:p>
    <w:p w:rsidR="00F57C94" w:rsidRDefault="00F57C94" w:rsidP="00462A24">
      <w:pPr>
        <w:numPr>
          <w:ilvl w:val="0"/>
          <w:numId w:val="20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Comments of  the Board of the  Postgraduate College</w:t>
      </w:r>
      <w:r>
        <w:rPr>
          <w:sz w:val="24"/>
          <w:szCs w:val="24"/>
          <w:lang w:val="en-GB"/>
        </w:rPr>
        <w:t xml:space="preserve">: </w:t>
      </w:r>
    </w:p>
    <w:p w:rsidR="00F57C94" w:rsidRDefault="00F57C94" w:rsidP="00F57C94">
      <w:pPr>
        <w:spacing w:before="120"/>
        <w:ind w:left="57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7C94" w:rsidRDefault="00F57C94" w:rsidP="00F57C94">
      <w:pPr>
        <w:ind w:left="210" w:firstLine="360"/>
        <w:rPr>
          <w:sz w:val="24"/>
          <w:szCs w:val="24"/>
          <w:lang w:val="en-GB"/>
        </w:rPr>
      </w:pPr>
    </w:p>
    <w:p w:rsidR="00F57C94" w:rsidRDefault="00F57C94" w:rsidP="00F57C94">
      <w:pPr>
        <w:ind w:left="210" w:firstLine="360"/>
        <w:rPr>
          <w:sz w:val="24"/>
          <w:szCs w:val="24"/>
          <w:lang w:val="en-GB"/>
        </w:rPr>
      </w:pPr>
    </w:p>
    <w:p w:rsidR="00F57C94" w:rsidRDefault="00F57C94" w:rsidP="00462A24">
      <w:pPr>
        <w:numPr>
          <w:ilvl w:val="0"/>
          <w:numId w:val="20"/>
        </w:numPr>
        <w:spacing w:line="360" w:lineRule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Name and Signature of Chairman</w:t>
      </w:r>
      <w:r>
        <w:rPr>
          <w:sz w:val="24"/>
          <w:szCs w:val="24"/>
          <w:lang w:val="en-GB"/>
        </w:rPr>
        <w:t>: ----------------------------------------------------------------</w:t>
      </w:r>
    </w:p>
    <w:p w:rsidR="00F57C94" w:rsidRDefault="00F57C94" w:rsidP="00F57C94">
      <w:pPr>
        <w:spacing w:line="360" w:lineRule="auto"/>
        <w:ind w:left="210"/>
        <w:rPr>
          <w:sz w:val="24"/>
          <w:szCs w:val="24"/>
          <w:lang w:val="en-GB"/>
        </w:rPr>
      </w:pPr>
    </w:p>
    <w:p w:rsidR="00F57C94" w:rsidRDefault="00F57C94" w:rsidP="00462A24">
      <w:pPr>
        <w:numPr>
          <w:ilvl w:val="0"/>
          <w:numId w:val="20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Date:</w:t>
      </w:r>
      <w:r>
        <w:rPr>
          <w:sz w:val="24"/>
          <w:szCs w:val="24"/>
          <w:lang w:val="en-GB"/>
        </w:rPr>
        <w:t xml:space="preserve"> ----------------------------------</w:t>
      </w:r>
    </w:p>
    <w:p w:rsidR="00D66D7F" w:rsidRPr="00750D49" w:rsidRDefault="00D66D7F" w:rsidP="00C97C48"/>
    <w:sectPr w:rsidR="00D66D7F" w:rsidRPr="00750D49" w:rsidSect="00D66D7F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00000005"/>
    <w:multiLevelType w:val="singleLevel"/>
    <w:tmpl w:val="B56A42BA"/>
    <w:name w:val="WW8Num56"/>
    <w:lvl w:ilvl="0">
      <w:start w:val="2"/>
      <w:numFmt w:val="lowerRoman"/>
      <w:lvlText w:val="(%1) 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6" w15:restartNumberingAfterBreak="0">
    <w:nsid w:val="00000007"/>
    <w:multiLevelType w:val="singleLevel"/>
    <w:tmpl w:val="E5A2256E"/>
    <w:name w:val="WW8Num6"/>
    <w:lvl w:ilvl="0">
      <w:start w:val="35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(%1)"/>
      <w:lvlJc w:val="left"/>
      <w:pPr>
        <w:tabs>
          <w:tab w:val="num" w:pos="0"/>
        </w:tabs>
        <w:ind w:left="405" w:hanging="360"/>
      </w:pPr>
      <w:rPr>
        <w:rFonts w:cs="Times New Roman"/>
        <w:b/>
      </w:rPr>
    </w:lvl>
  </w:abstractNum>
  <w:abstractNum w:abstractNumId="10" w15:restartNumberingAfterBreak="0">
    <w:nsid w:val="0000000B"/>
    <w:multiLevelType w:val="singleLevel"/>
    <w:tmpl w:val="B56A42BA"/>
    <w:name w:val="WW8Num56"/>
    <w:lvl w:ilvl="0">
      <w:start w:val="2"/>
      <w:numFmt w:val="lowerRoman"/>
      <w:lvlText w:val="(%1) 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 w:val="0"/>
      </w:r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(%1) "/>
      <w:lvlJc w:val="left"/>
      <w:pPr>
        <w:tabs>
          <w:tab w:val="num" w:pos="0"/>
        </w:tabs>
        <w:ind w:left="150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13" w15:restartNumberingAfterBreak="0">
    <w:nsid w:val="0000000F"/>
    <w:multiLevelType w:val="singleLevel"/>
    <w:tmpl w:val="0000000F"/>
    <w:name w:val="WW8Num14"/>
    <w:lvl w:ilvl="0">
      <w:start w:val="4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2"/>
      <w:numFmt w:val="lowerRoman"/>
      <w:lvlText w:val="(%1) "/>
      <w:lvlJc w:val="left"/>
      <w:pPr>
        <w:tabs>
          <w:tab w:val="num" w:pos="0"/>
        </w:tabs>
        <w:ind w:left="57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6"/>
      <w:numFmt w:val="decimal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lowerRoman"/>
      <w:lvlText w:val="(%1) 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(%1) "/>
      <w:lvlJc w:val="left"/>
      <w:pPr>
        <w:tabs>
          <w:tab w:val="num" w:pos="0"/>
        </w:tabs>
        <w:ind w:left="810" w:hanging="45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3" w15:restartNumberingAfterBreak="0">
    <w:nsid w:val="0000001B"/>
    <w:multiLevelType w:val="singleLevel"/>
    <w:tmpl w:val="00000030"/>
    <w:name w:val="WW8Num50"/>
    <w:lvl w:ilvl="0">
      <w:start w:val="2"/>
      <w:numFmt w:val="lowerRoman"/>
      <w:lvlText w:val="(%1) 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Roman"/>
      <w:lvlText w:val="(%1) 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2"/>
      <w:numFmt w:val="lowerRoman"/>
      <w:lvlText w:val="(%1) "/>
      <w:lvlJc w:val="left"/>
      <w:pPr>
        <w:tabs>
          <w:tab w:val="num" w:pos="0"/>
        </w:tabs>
        <w:ind w:left="57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7" w15:restartNumberingAfterBreak="0">
    <w:nsid w:val="00000020"/>
    <w:multiLevelType w:val="singleLevel"/>
    <w:tmpl w:val="00000020"/>
    <w:name w:val="WW8Num32"/>
    <w:lvl w:ilvl="0">
      <w:start w:val="1"/>
      <w:numFmt w:val="lowerRoman"/>
      <w:lvlText w:val="(%1) "/>
      <w:lvlJc w:val="left"/>
      <w:pPr>
        <w:tabs>
          <w:tab w:val="num" w:pos="0"/>
        </w:tabs>
        <w:ind w:left="1545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8" w15:restartNumberingAfterBreak="0">
    <w:nsid w:val="00000021"/>
    <w:multiLevelType w:val="singleLevel"/>
    <w:tmpl w:val="00000021"/>
    <w:name w:val="WW8Num33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  <w:bCs w:val="0"/>
        <w:i w:val="0"/>
        <w:iCs w:val="0"/>
        <w:sz w:val="20"/>
        <w:szCs w:val="20"/>
        <w:u w:val="none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4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35" w15:restartNumberingAfterBreak="0">
    <w:nsid w:val="00000029"/>
    <w:multiLevelType w:val="singleLevel"/>
    <w:tmpl w:val="00000029"/>
    <w:name w:val="WW8Num41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36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2"/>
      <w:numFmt w:val="lowerRoman"/>
      <w:lvlText w:val="(%1)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Roman"/>
      <w:lvlText w:val="(%1) 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9" w15:restartNumberingAfterBreak="0">
    <w:nsid w:val="0000002D"/>
    <w:multiLevelType w:val="singleLevel"/>
    <w:tmpl w:val="B56A42BA"/>
    <w:name w:val="WW8Num56"/>
    <w:lvl w:ilvl="0">
      <w:start w:val="2"/>
      <w:numFmt w:val="lowerRoman"/>
      <w:lvlText w:val="(%1) 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40" w15:restartNumberingAfterBreak="0">
    <w:nsid w:val="0000002E"/>
    <w:multiLevelType w:val="singleLevel"/>
    <w:tmpl w:val="0000002E"/>
    <w:name w:val="WW8Num46"/>
    <w:lvl w:ilvl="0">
      <w:start w:val="1"/>
      <w:numFmt w:val="lowerRoman"/>
      <w:lvlText w:val="(%1) "/>
      <w:lvlJc w:val="left"/>
      <w:pPr>
        <w:tabs>
          <w:tab w:val="num" w:pos="0"/>
        </w:tabs>
        <w:ind w:left="57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1" w15:restartNumberingAfterBreak="0">
    <w:nsid w:val="00000030"/>
    <w:multiLevelType w:val="singleLevel"/>
    <w:tmpl w:val="00000030"/>
    <w:name w:val="WW8Num48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2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</w:abstractNum>
  <w:abstractNum w:abstractNumId="43" w15:restartNumberingAfterBreak="0">
    <w:nsid w:val="00000032"/>
    <w:multiLevelType w:val="singleLevel"/>
    <w:tmpl w:val="00000030"/>
    <w:name w:val="WW8Num50"/>
    <w:lvl w:ilvl="0">
      <w:start w:val="2"/>
      <w:numFmt w:val="lowerRoman"/>
      <w:lvlText w:val="(%1) "/>
      <w:lvlJc w:val="left"/>
      <w:pPr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4" w15:restartNumberingAfterBreak="0">
    <w:nsid w:val="00000033"/>
    <w:multiLevelType w:val="singleLevel"/>
    <w:tmpl w:val="00000033"/>
    <w:name w:val="WW8Num51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5" w15:restartNumberingAfterBreak="0">
    <w:nsid w:val="00000034"/>
    <w:multiLevelType w:val="singleLevel"/>
    <w:tmpl w:val="6EA88B0A"/>
    <w:name w:val="WW8Num56"/>
    <w:lvl w:ilvl="0">
      <w:start w:val="4"/>
      <w:numFmt w:val="lowerRoman"/>
      <w:lvlText w:val="(%1) 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46" w15:restartNumberingAfterBreak="0">
    <w:nsid w:val="00000035"/>
    <w:multiLevelType w:val="singleLevel"/>
    <w:tmpl w:val="00000035"/>
    <w:name w:val="WW8Num53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47" w15:restartNumberingAfterBreak="0">
    <w:nsid w:val="00000037"/>
    <w:multiLevelType w:val="singleLevel"/>
    <w:tmpl w:val="00000037"/>
    <w:name w:val="WW8Num55"/>
    <w:lvl w:ilvl="0">
      <w:start w:val="5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48" w15:restartNumberingAfterBreak="0">
    <w:nsid w:val="00000038"/>
    <w:multiLevelType w:val="singleLevel"/>
    <w:tmpl w:val="465CB116"/>
    <w:name w:val="WW8Num56"/>
    <w:lvl w:ilvl="0">
      <w:start w:val="35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49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50" w15:restartNumberingAfterBreak="0">
    <w:nsid w:val="0000003A"/>
    <w:multiLevelType w:val="singleLevel"/>
    <w:tmpl w:val="0000003A"/>
    <w:name w:val="WW8Num58"/>
    <w:lvl w:ilvl="0">
      <w:start w:val="1"/>
      <w:numFmt w:val="lowerRoman"/>
      <w:lvlText w:val="(%1) "/>
      <w:lvlJc w:val="left"/>
      <w:pPr>
        <w:tabs>
          <w:tab w:val="num" w:pos="0"/>
        </w:tabs>
        <w:ind w:left="57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51" w15:restartNumberingAfterBreak="0">
    <w:nsid w:val="0000003B"/>
    <w:multiLevelType w:val="multilevel"/>
    <w:tmpl w:val="0000003B"/>
    <w:name w:val="WW8Num59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0000003C"/>
    <w:multiLevelType w:val="singleLevel"/>
    <w:tmpl w:val="0000003C"/>
    <w:name w:val="WW8Num60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53" w15:restartNumberingAfterBreak="0">
    <w:nsid w:val="0000003D"/>
    <w:multiLevelType w:val="singleLevel"/>
    <w:tmpl w:val="0000003D"/>
    <w:name w:val="WW8Num61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54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390"/>
      </w:pPr>
      <w:rPr>
        <w:rFonts w:cs="Times New Roman"/>
      </w:rPr>
    </w:lvl>
  </w:abstractNum>
  <w:abstractNum w:abstractNumId="55" w15:restartNumberingAfterBreak="0">
    <w:nsid w:val="0000003F"/>
    <w:multiLevelType w:val="singleLevel"/>
    <w:tmpl w:val="1452001E"/>
    <w:name w:val="WW8Num50"/>
    <w:lvl w:ilvl="0">
      <w:start w:val="2"/>
      <w:numFmt w:val="lowerRoman"/>
      <w:lvlText w:val="(%1) "/>
      <w:lvlJc w:val="left"/>
      <w:pPr>
        <w:ind w:left="16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56" w15:restartNumberingAfterBreak="0">
    <w:nsid w:val="00000041"/>
    <w:multiLevelType w:val="singleLevel"/>
    <w:tmpl w:val="71BA6D4C"/>
    <w:name w:val="WW8Num65"/>
    <w:lvl w:ilvl="0">
      <w:start w:val="1"/>
      <w:numFmt w:val="lowerLetter"/>
      <w:lvlText w:val="(%1)"/>
      <w:lvlJc w:val="left"/>
      <w:pPr>
        <w:ind w:left="1530" w:hanging="360"/>
      </w:pPr>
      <w:rPr>
        <w:rFonts w:hint="default"/>
        <w:b/>
        <w:bCs w:val="0"/>
        <w:i w:val="0"/>
        <w:iCs w:val="0"/>
        <w:sz w:val="24"/>
        <w:szCs w:val="24"/>
        <w:u w:val="none"/>
      </w:rPr>
    </w:lvl>
  </w:abstractNum>
  <w:abstractNum w:abstractNumId="57" w15:restartNumberingAfterBreak="0">
    <w:nsid w:val="00000042"/>
    <w:multiLevelType w:val="singleLevel"/>
    <w:tmpl w:val="00000042"/>
    <w:name w:val="WW8Num66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58" w15:restartNumberingAfterBreak="0">
    <w:nsid w:val="00000043"/>
    <w:multiLevelType w:val="singleLevel"/>
    <w:tmpl w:val="00000043"/>
    <w:name w:val="WW8Num67"/>
    <w:lvl w:ilvl="0">
      <w:start w:val="5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59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  <w:bCs w:val="0"/>
        <w:i w:val="0"/>
        <w:iCs w:val="0"/>
        <w:sz w:val="20"/>
        <w:szCs w:val="20"/>
        <w:u w:val="none"/>
      </w:rPr>
    </w:lvl>
  </w:abstractNum>
  <w:abstractNum w:abstractNumId="60" w15:restartNumberingAfterBreak="0">
    <w:nsid w:val="20AB7489"/>
    <w:multiLevelType w:val="hybridMultilevel"/>
    <w:tmpl w:val="9288EB02"/>
    <w:lvl w:ilvl="0" w:tplc="488A5D60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1" w15:restartNumberingAfterBreak="0">
    <w:nsid w:val="38DE5CED"/>
    <w:multiLevelType w:val="hybridMultilevel"/>
    <w:tmpl w:val="9460AF90"/>
    <w:lvl w:ilvl="0" w:tplc="19400128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2" w15:restartNumberingAfterBreak="0">
    <w:nsid w:val="5BFE60A1"/>
    <w:multiLevelType w:val="hybridMultilevel"/>
    <w:tmpl w:val="5BE01C24"/>
    <w:lvl w:ilvl="0" w:tplc="9670DF8A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14"/>
  </w:num>
  <w:num w:numId="7">
    <w:abstractNumId w:val="16"/>
  </w:num>
  <w:num w:numId="8">
    <w:abstractNumId w:val="23"/>
  </w:num>
  <w:num w:numId="9">
    <w:abstractNumId w:val="26"/>
  </w:num>
  <w:num w:numId="10">
    <w:abstractNumId w:val="39"/>
  </w:num>
  <w:num w:numId="11">
    <w:abstractNumId w:val="40"/>
  </w:num>
  <w:num w:numId="12">
    <w:abstractNumId w:val="43"/>
  </w:num>
  <w:num w:numId="13">
    <w:abstractNumId w:val="45"/>
  </w:num>
  <w:num w:numId="14">
    <w:abstractNumId w:val="48"/>
  </w:num>
  <w:num w:numId="15">
    <w:abstractNumId w:val="50"/>
  </w:num>
  <w:num w:numId="16">
    <w:abstractNumId w:val="54"/>
  </w:num>
  <w:num w:numId="17">
    <w:abstractNumId w:val="55"/>
  </w:num>
  <w:num w:numId="18">
    <w:abstractNumId w:val="56"/>
  </w:num>
  <w:num w:numId="19">
    <w:abstractNumId w:val="61"/>
  </w:num>
  <w:num w:numId="20">
    <w:abstractNumId w:val="62"/>
  </w:num>
  <w:num w:numId="21">
    <w:abstractNumId w:val="6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7F"/>
    <w:rsid w:val="001D0923"/>
    <w:rsid w:val="002A2376"/>
    <w:rsid w:val="00354701"/>
    <w:rsid w:val="003B3674"/>
    <w:rsid w:val="004403F5"/>
    <w:rsid w:val="00462A24"/>
    <w:rsid w:val="0048254F"/>
    <w:rsid w:val="00625B0F"/>
    <w:rsid w:val="00750D49"/>
    <w:rsid w:val="00816C13"/>
    <w:rsid w:val="00A02011"/>
    <w:rsid w:val="00A103AF"/>
    <w:rsid w:val="00A30EDD"/>
    <w:rsid w:val="00A863C9"/>
    <w:rsid w:val="00A87AC9"/>
    <w:rsid w:val="00AA69AD"/>
    <w:rsid w:val="00C97C48"/>
    <w:rsid w:val="00CA6AC0"/>
    <w:rsid w:val="00CF6195"/>
    <w:rsid w:val="00D66D7F"/>
    <w:rsid w:val="00DA5C63"/>
    <w:rsid w:val="00E03500"/>
    <w:rsid w:val="00E32E8A"/>
    <w:rsid w:val="00E76865"/>
    <w:rsid w:val="00E95A3A"/>
    <w:rsid w:val="00EA7ACA"/>
    <w:rsid w:val="00F115FB"/>
    <w:rsid w:val="00F57C94"/>
    <w:rsid w:val="00F709CB"/>
    <w:rsid w:val="00FE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2B71D-10F8-4D4C-A91D-40AE4B78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01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E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E32E8A"/>
    <w:pPr>
      <w:keepNext/>
      <w:tabs>
        <w:tab w:val="num" w:pos="0"/>
      </w:tabs>
      <w:spacing w:line="360" w:lineRule="auto"/>
      <w:ind w:left="360" w:hanging="360"/>
      <w:jc w:val="center"/>
      <w:outlineLvl w:val="5"/>
    </w:pPr>
    <w:rPr>
      <w:b/>
      <w:bCs/>
      <w:sz w:val="18"/>
      <w:szCs w:val="18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D4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2E8A"/>
    <w:rPr>
      <w:rFonts w:ascii="Times New Roman" w:eastAsia="Times New Roman" w:hAnsi="Times New Roman" w:cs="Times New Roman"/>
      <w:b/>
      <w:bCs/>
      <w:sz w:val="18"/>
      <w:szCs w:val="18"/>
      <w:u w:val="single"/>
      <w:lang w:eastAsia="ar-SA"/>
    </w:rPr>
  </w:style>
  <w:style w:type="paragraph" w:styleId="FootnoteText">
    <w:name w:val="footnote text"/>
    <w:basedOn w:val="Normal"/>
    <w:link w:val="FootnoteTextChar"/>
    <w:rsid w:val="00E32E8A"/>
  </w:style>
  <w:style w:type="character" w:customStyle="1" w:styleId="FootnoteTextChar">
    <w:name w:val="Footnote Text Char"/>
    <w:basedOn w:val="DefaultParagraphFont"/>
    <w:link w:val="FootnoteText"/>
    <w:rsid w:val="00E32E8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D49"/>
    <w:rPr>
      <w:rFonts w:ascii="Cambria" w:eastAsia="Times New Roman" w:hAnsi="Cambria" w:cs="Times New Roman"/>
      <w:i/>
      <w:iCs/>
      <w:color w:val="404040"/>
      <w:sz w:val="20"/>
      <w:szCs w:val="20"/>
      <w:lang w:val="en-US" w:eastAsia="ar-SA"/>
    </w:rPr>
  </w:style>
  <w:style w:type="paragraph" w:styleId="ListParagraph">
    <w:name w:val="List Paragraph"/>
    <w:basedOn w:val="Normal"/>
    <w:qFormat/>
    <w:rsid w:val="00E03500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0ED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011"/>
    <w:rPr>
      <w:rFonts w:ascii="Cambria" w:eastAsia="Times New Roman" w:hAnsi="Cambria" w:cs="Times New Roman"/>
      <w:b/>
      <w:bCs/>
      <w:color w:val="4F81BD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Ansyl Technologies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cp:lastModifiedBy>Isaac Inyang</cp:lastModifiedBy>
  <cp:revision>2</cp:revision>
  <cp:lastPrinted>2014-09-03T08:15:00Z</cp:lastPrinted>
  <dcterms:created xsi:type="dcterms:W3CDTF">2019-04-07T14:57:00Z</dcterms:created>
  <dcterms:modified xsi:type="dcterms:W3CDTF">2019-04-07T14:57:00Z</dcterms:modified>
</cp:coreProperties>
</file>