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B2" w:rsidRDefault="00A61FB2" w:rsidP="00A61FB2">
      <w:pPr>
        <w:pageBreakBefore/>
        <w:jc w:val="center"/>
        <w:rPr>
          <w:strike/>
          <w:sz w:val="24"/>
          <w:szCs w:val="24"/>
          <w:lang w:val="en-GB"/>
        </w:rPr>
      </w:pPr>
      <w:bookmarkStart w:id="0" w:name="_GoBack"/>
      <w:bookmarkEnd w:id="0"/>
    </w:p>
    <w:p w:rsidR="004518AD" w:rsidRDefault="00D01ADF" w:rsidP="00805FB0">
      <w:pPr>
        <w:shd w:val="clear" w:color="auto" w:fill="FFFFFF"/>
        <w:ind w:left="1939" w:right="1106"/>
        <w:jc w:val="center"/>
        <w:rPr>
          <w:b/>
          <w:bCs/>
          <w:color w:val="000000"/>
          <w:spacing w:val="1"/>
          <w:sz w:val="24"/>
          <w:szCs w:val="24"/>
          <w:lang w:val="en-GB"/>
        </w:rPr>
      </w:pPr>
      <w:r>
        <w:rPr>
          <w:noProof/>
          <w:lang w:eastAsia="en-US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3810</wp:posOffset>
            </wp:positionV>
            <wp:extent cx="511810" cy="531495"/>
            <wp:effectExtent l="0" t="0" r="0" b="0"/>
            <wp:wrapNone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3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FB2">
        <w:rPr>
          <w:b/>
          <w:bCs/>
          <w:color w:val="000000"/>
          <w:spacing w:val="1"/>
          <w:sz w:val="24"/>
          <w:szCs w:val="24"/>
          <w:lang w:val="en-GB"/>
        </w:rPr>
        <w:t>OBAFEMI AWOLOWO UNIVERSITY, ILE-IFE</w:t>
      </w:r>
      <w:r w:rsidR="00805FB0">
        <w:rPr>
          <w:b/>
          <w:bCs/>
          <w:color w:val="000000"/>
          <w:spacing w:val="1"/>
          <w:sz w:val="24"/>
          <w:szCs w:val="24"/>
          <w:lang w:val="en-GB"/>
        </w:rPr>
        <w:t>, NIGERIA</w:t>
      </w:r>
      <w:r w:rsidR="00A61FB2">
        <w:rPr>
          <w:b/>
          <w:bCs/>
          <w:color w:val="000000"/>
          <w:spacing w:val="1"/>
          <w:sz w:val="24"/>
          <w:szCs w:val="24"/>
          <w:lang w:val="en-GB"/>
        </w:rPr>
        <w:t xml:space="preserve"> </w:t>
      </w:r>
    </w:p>
    <w:p w:rsidR="00A61FB2" w:rsidRDefault="00A61FB2" w:rsidP="00805FB0">
      <w:pPr>
        <w:shd w:val="clear" w:color="auto" w:fill="FFFFFF"/>
        <w:ind w:left="1939" w:right="1106"/>
        <w:jc w:val="center"/>
        <w:rPr>
          <w:b/>
          <w:bCs/>
          <w:color w:val="000000"/>
          <w:spacing w:val="1"/>
          <w:sz w:val="24"/>
          <w:szCs w:val="24"/>
          <w:lang w:val="en-GB"/>
        </w:rPr>
      </w:pPr>
      <w:r>
        <w:rPr>
          <w:b/>
          <w:bCs/>
          <w:color w:val="000000"/>
          <w:spacing w:val="1"/>
          <w:sz w:val="24"/>
          <w:szCs w:val="24"/>
          <w:lang w:val="en-GB"/>
        </w:rPr>
        <w:t>THE POSTGRADUATE COLLEGE</w:t>
      </w:r>
    </w:p>
    <w:p w:rsidR="00A61FB2" w:rsidRDefault="00A61FB2" w:rsidP="00A61FB2">
      <w:pPr>
        <w:shd w:val="clear" w:color="auto" w:fill="FFFFFF"/>
        <w:spacing w:line="360" w:lineRule="auto"/>
        <w:jc w:val="right"/>
        <w:rPr>
          <w:b/>
          <w:bCs/>
          <w:color w:val="000000"/>
          <w:spacing w:val="-5"/>
          <w:sz w:val="24"/>
          <w:szCs w:val="24"/>
          <w:lang w:val="en-GB"/>
        </w:rPr>
      </w:pPr>
      <w:r>
        <w:rPr>
          <w:b/>
          <w:bCs/>
          <w:color w:val="000000"/>
          <w:spacing w:val="-5"/>
          <w:sz w:val="24"/>
          <w:szCs w:val="24"/>
          <w:lang w:val="en-GB"/>
        </w:rPr>
        <w:t>"FORM P"</w:t>
      </w:r>
    </w:p>
    <w:p w:rsidR="00A61FB2" w:rsidRPr="001B0E03" w:rsidRDefault="00A61FB2" w:rsidP="00A61FB2">
      <w:pPr>
        <w:pStyle w:val="Heading3"/>
        <w:keepLines w:val="0"/>
        <w:numPr>
          <w:ilvl w:val="2"/>
          <w:numId w:val="2"/>
        </w:numPr>
        <w:spacing w:before="0"/>
        <w:jc w:val="center"/>
        <w:rPr>
          <w:rFonts w:ascii="Times New Roman" w:hAnsi="Times New Roman"/>
          <w:color w:val="auto"/>
          <w:sz w:val="24"/>
        </w:rPr>
      </w:pPr>
      <w:r w:rsidRPr="001B0E03">
        <w:rPr>
          <w:rFonts w:ascii="Times New Roman" w:hAnsi="Times New Roman"/>
          <w:color w:val="auto"/>
          <w:sz w:val="24"/>
        </w:rPr>
        <w:t>EXCEPTIONAL CASE FOR Ph.D. ADMISSION:</w:t>
      </w:r>
    </w:p>
    <w:p w:rsidR="00A61FB2" w:rsidRDefault="00A61FB2" w:rsidP="00A61FB2">
      <w:pPr>
        <w:pStyle w:val="Heading3"/>
        <w:keepLines w:val="0"/>
        <w:numPr>
          <w:ilvl w:val="2"/>
          <w:numId w:val="2"/>
        </w:numPr>
        <w:spacing w:before="0"/>
        <w:jc w:val="center"/>
        <w:rPr>
          <w:sz w:val="24"/>
        </w:rPr>
      </w:pPr>
      <w:r w:rsidRPr="001B0E03">
        <w:rPr>
          <w:rFonts w:ascii="Times New Roman" w:hAnsi="Times New Roman"/>
          <w:color w:val="auto"/>
          <w:sz w:val="24"/>
        </w:rPr>
        <w:t>EXAMINERS’ REPORT</w:t>
      </w:r>
    </w:p>
    <w:p w:rsidR="00A61FB2" w:rsidRDefault="00A61FB2" w:rsidP="00A61FB2">
      <w:pPr>
        <w:jc w:val="center"/>
        <w:rPr>
          <w:sz w:val="24"/>
          <w:szCs w:val="24"/>
          <w:lang w:val="en-GB"/>
        </w:rPr>
      </w:pPr>
    </w:p>
    <w:p w:rsidR="00A61FB2" w:rsidRDefault="00A61FB2" w:rsidP="00A61FB2">
      <w:pPr>
        <w:rPr>
          <w:sz w:val="24"/>
          <w:szCs w:val="24"/>
          <w:u w:val="single"/>
          <w:lang w:val="en-GB"/>
        </w:rPr>
      </w:pPr>
    </w:p>
    <w:p w:rsidR="00A61FB2" w:rsidRDefault="00A61FB2" w:rsidP="00A61FB2">
      <w:pPr>
        <w:rPr>
          <w:i/>
          <w:sz w:val="24"/>
          <w:szCs w:val="24"/>
          <w:lang w:val="en-GB"/>
        </w:rPr>
      </w:pPr>
      <w:r w:rsidRPr="004518AD">
        <w:rPr>
          <w:b/>
          <w:sz w:val="24"/>
          <w:szCs w:val="24"/>
          <w:lang w:val="en-GB"/>
        </w:rPr>
        <w:t>SECTION A</w:t>
      </w:r>
      <w:r w:rsidR="004518AD" w:rsidRPr="004518AD">
        <w:rPr>
          <w:b/>
          <w:sz w:val="24"/>
          <w:szCs w:val="24"/>
          <w:lang w:val="en-GB"/>
        </w:rPr>
        <w:t>:</w:t>
      </w:r>
      <w:r w:rsidRPr="004518AD">
        <w:rPr>
          <w:b/>
          <w:i/>
          <w:sz w:val="24"/>
          <w:szCs w:val="24"/>
          <w:lang w:val="en-GB"/>
        </w:rPr>
        <w:t xml:space="preserve"> </w:t>
      </w:r>
      <w:r>
        <w:rPr>
          <w:i/>
          <w:sz w:val="24"/>
          <w:szCs w:val="24"/>
          <w:lang w:val="en-GB"/>
        </w:rPr>
        <w:t xml:space="preserve">(To be </w:t>
      </w:r>
      <w:r w:rsidR="00805FB0">
        <w:rPr>
          <w:i/>
          <w:sz w:val="24"/>
          <w:szCs w:val="24"/>
          <w:lang w:val="en-GB"/>
        </w:rPr>
        <w:t>C</w:t>
      </w:r>
      <w:r>
        <w:rPr>
          <w:i/>
          <w:sz w:val="24"/>
          <w:szCs w:val="24"/>
          <w:lang w:val="en-GB"/>
        </w:rPr>
        <w:t>ompleted by the Chief Examiner)</w:t>
      </w:r>
    </w:p>
    <w:p w:rsidR="00A61FB2" w:rsidRDefault="00A61FB2" w:rsidP="00A61FB2">
      <w:pPr>
        <w:rPr>
          <w:sz w:val="24"/>
          <w:szCs w:val="24"/>
          <w:lang w:val="en-GB"/>
        </w:rPr>
      </w:pPr>
    </w:p>
    <w:p w:rsidR="00A61FB2" w:rsidRDefault="00A61FB2" w:rsidP="00A61FB2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</w:t>
      </w:r>
      <w:r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Name of Candidate:</w:t>
      </w:r>
      <w:r>
        <w:rPr>
          <w:sz w:val="24"/>
          <w:szCs w:val="24"/>
          <w:lang w:val="en-GB"/>
        </w:rPr>
        <w:t xml:space="preserve"> ---------------------------------------------------------------------------------</w:t>
      </w:r>
    </w:p>
    <w:p w:rsidR="00A61FB2" w:rsidRDefault="00A61FB2" w:rsidP="00A61FB2">
      <w:pPr>
        <w:ind w:left="3060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 xml:space="preserve">(Surname in Capitals) </w:t>
      </w:r>
      <w:r>
        <w:rPr>
          <w:i/>
          <w:sz w:val="24"/>
          <w:szCs w:val="24"/>
          <w:lang w:val="en-GB"/>
        </w:rPr>
        <w:tab/>
        <w:t xml:space="preserve">(First Name) </w:t>
      </w:r>
      <w:r>
        <w:rPr>
          <w:i/>
          <w:sz w:val="24"/>
          <w:szCs w:val="24"/>
          <w:lang w:val="en-GB"/>
        </w:rPr>
        <w:tab/>
        <w:t xml:space="preserve">    (Other Name)</w:t>
      </w:r>
    </w:p>
    <w:p w:rsidR="00A61FB2" w:rsidRDefault="00A61FB2" w:rsidP="00A61FB2">
      <w:pPr>
        <w:rPr>
          <w:sz w:val="24"/>
          <w:szCs w:val="24"/>
          <w:lang w:val="en-GB"/>
        </w:rPr>
      </w:pPr>
    </w:p>
    <w:p w:rsidR="00A61FB2" w:rsidRDefault="00A61FB2" w:rsidP="00A61FB2">
      <w:pPr>
        <w:rPr>
          <w:i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2.</w:t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 xml:space="preserve">Candidate’s Qualifications </w:t>
      </w:r>
      <w:r>
        <w:rPr>
          <w:b/>
          <w:i/>
          <w:sz w:val="24"/>
          <w:szCs w:val="24"/>
          <w:lang w:val="en-GB"/>
        </w:rPr>
        <w:t>(</w:t>
      </w:r>
      <w:r>
        <w:rPr>
          <w:i/>
          <w:sz w:val="24"/>
          <w:szCs w:val="24"/>
          <w:lang w:val="en-GB"/>
        </w:rPr>
        <w:t>Stating Degree, Discipline, Class, University and Date):</w:t>
      </w:r>
    </w:p>
    <w:p w:rsidR="00A61FB2" w:rsidRDefault="00A61FB2" w:rsidP="00A61FB2">
      <w:pPr>
        <w:spacing w:before="120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:rsidR="00A61FB2" w:rsidRDefault="00A61FB2" w:rsidP="00A61FB2">
      <w:pPr>
        <w:rPr>
          <w:sz w:val="24"/>
          <w:szCs w:val="24"/>
          <w:lang w:val="en-GB"/>
        </w:rPr>
      </w:pPr>
    </w:p>
    <w:p w:rsidR="00A61FB2" w:rsidRDefault="00A61FB2" w:rsidP="00A61FB2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3</w:t>
      </w:r>
      <w:r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ab/>
      </w:r>
      <w:r w:rsidR="009639E6">
        <w:rPr>
          <w:b/>
          <w:sz w:val="24"/>
          <w:szCs w:val="24"/>
          <w:lang w:val="en-GB"/>
        </w:rPr>
        <w:t>Examination Results at Masters</w:t>
      </w:r>
      <w:r>
        <w:rPr>
          <w:b/>
          <w:sz w:val="24"/>
          <w:szCs w:val="24"/>
          <w:lang w:val="en-GB"/>
        </w:rPr>
        <w:t xml:space="preserve"> Level:</w:t>
      </w:r>
    </w:p>
    <w:p w:rsidR="00A61FB2" w:rsidRDefault="00A61FB2" w:rsidP="00A61FB2">
      <w:pPr>
        <w:rPr>
          <w:sz w:val="24"/>
          <w:szCs w:val="24"/>
          <w:lang w:val="en-GB"/>
        </w:rPr>
      </w:pPr>
    </w:p>
    <w:p w:rsidR="009639E6" w:rsidRDefault="009639E6" w:rsidP="009639E6">
      <w:pPr>
        <w:ind w:left="720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lang w:val="en-GB"/>
        </w:rPr>
        <w:t xml:space="preserve">   Course Code</w:t>
      </w:r>
      <w:r>
        <w:rPr>
          <w:b/>
          <w:sz w:val="24"/>
          <w:szCs w:val="24"/>
          <w:lang w:val="en-GB"/>
        </w:rPr>
        <w:tab/>
        <w:t>Course Title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="001B0E03">
        <w:rPr>
          <w:b/>
          <w:sz w:val="24"/>
          <w:szCs w:val="24"/>
          <w:lang w:val="en-GB"/>
        </w:rPr>
        <w:t xml:space="preserve">Units </w:t>
      </w:r>
      <w:r w:rsidR="001B0E03">
        <w:rPr>
          <w:b/>
          <w:sz w:val="24"/>
          <w:szCs w:val="24"/>
          <w:lang w:val="en-GB"/>
        </w:rPr>
        <w:tab/>
      </w:r>
      <w:r w:rsidR="001B0E03">
        <w:rPr>
          <w:b/>
          <w:sz w:val="24"/>
          <w:szCs w:val="24"/>
          <w:lang w:val="en-GB"/>
        </w:rPr>
        <w:tab/>
        <w:t>Grade</w:t>
      </w:r>
      <w:r>
        <w:rPr>
          <w:b/>
          <w:sz w:val="24"/>
          <w:szCs w:val="24"/>
          <w:lang w:val="en-GB"/>
        </w:rPr>
        <w:tab/>
      </w:r>
    </w:p>
    <w:p w:rsidR="009639E6" w:rsidRDefault="009639E6" w:rsidP="009639E6">
      <w:pPr>
        <w:spacing w:after="240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-----------------</w:t>
      </w:r>
      <w:r>
        <w:rPr>
          <w:sz w:val="24"/>
          <w:szCs w:val="24"/>
          <w:lang w:val="en-GB"/>
        </w:rPr>
        <w:tab/>
        <w:t xml:space="preserve">-------------------------------------------    </w:t>
      </w:r>
      <w:r>
        <w:rPr>
          <w:sz w:val="24"/>
          <w:szCs w:val="24"/>
          <w:lang w:val="en-GB"/>
        </w:rPr>
        <w:tab/>
        <w:t>---------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---------</w:t>
      </w:r>
    </w:p>
    <w:p w:rsidR="009639E6" w:rsidRDefault="009639E6" w:rsidP="009639E6">
      <w:pPr>
        <w:spacing w:after="240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-----------------</w:t>
      </w:r>
      <w:r>
        <w:rPr>
          <w:sz w:val="24"/>
          <w:szCs w:val="24"/>
          <w:lang w:val="en-GB"/>
        </w:rPr>
        <w:tab/>
        <w:t xml:space="preserve">-------------------------------------------    </w:t>
      </w:r>
      <w:r>
        <w:rPr>
          <w:sz w:val="24"/>
          <w:szCs w:val="24"/>
          <w:lang w:val="en-GB"/>
        </w:rPr>
        <w:tab/>
        <w:t>---------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---------</w:t>
      </w:r>
    </w:p>
    <w:p w:rsidR="009639E6" w:rsidRDefault="009639E6" w:rsidP="009639E6">
      <w:pPr>
        <w:spacing w:after="240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-----------------</w:t>
      </w:r>
      <w:r>
        <w:rPr>
          <w:sz w:val="24"/>
          <w:szCs w:val="24"/>
          <w:lang w:val="en-GB"/>
        </w:rPr>
        <w:tab/>
        <w:t xml:space="preserve">-------------------------------------------   </w:t>
      </w:r>
      <w:r>
        <w:rPr>
          <w:sz w:val="24"/>
          <w:szCs w:val="24"/>
          <w:lang w:val="en-GB"/>
        </w:rPr>
        <w:tab/>
        <w:t xml:space="preserve"> ---------</w:t>
      </w:r>
      <w:r>
        <w:rPr>
          <w:sz w:val="24"/>
          <w:szCs w:val="24"/>
          <w:lang w:val="en-GB"/>
        </w:rPr>
        <w:tab/>
        <w:t>---------</w:t>
      </w:r>
    </w:p>
    <w:p w:rsidR="00A61FB2" w:rsidRDefault="009639E6" w:rsidP="009639E6">
      <w:pPr>
        <w:spacing w:before="120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</w:t>
      </w:r>
    </w:p>
    <w:p w:rsidR="00A61FB2" w:rsidRDefault="00A61FB2" w:rsidP="00A61FB2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4.</w:t>
      </w:r>
      <w:r>
        <w:rPr>
          <w:b/>
          <w:sz w:val="24"/>
          <w:szCs w:val="24"/>
          <w:lang w:val="en-GB"/>
        </w:rPr>
        <w:tab/>
        <w:t xml:space="preserve">Faculty: </w:t>
      </w:r>
      <w:r>
        <w:rPr>
          <w:sz w:val="24"/>
          <w:szCs w:val="24"/>
          <w:lang w:val="en-GB"/>
        </w:rPr>
        <w:t>------------------------------------------------------------------------------------------------</w:t>
      </w:r>
    </w:p>
    <w:p w:rsidR="00A61FB2" w:rsidRDefault="00A61FB2" w:rsidP="00A61FB2">
      <w:pPr>
        <w:rPr>
          <w:sz w:val="24"/>
          <w:szCs w:val="24"/>
          <w:lang w:val="en-GB"/>
        </w:rPr>
      </w:pPr>
    </w:p>
    <w:p w:rsidR="00A61FB2" w:rsidRDefault="00A61FB2" w:rsidP="00A61FB2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5.</w:t>
      </w:r>
      <w:r>
        <w:rPr>
          <w:b/>
          <w:sz w:val="24"/>
          <w:szCs w:val="24"/>
          <w:lang w:val="en-GB"/>
        </w:rPr>
        <w:tab/>
        <w:t>Department:</w:t>
      </w:r>
      <w:r>
        <w:rPr>
          <w:sz w:val="24"/>
          <w:szCs w:val="24"/>
          <w:lang w:val="en-GB"/>
        </w:rPr>
        <w:t xml:space="preserve">  -----------------------------------------------------------------------------------------</w:t>
      </w:r>
    </w:p>
    <w:p w:rsidR="00A61FB2" w:rsidRDefault="00A61FB2" w:rsidP="00A61FB2">
      <w:pPr>
        <w:rPr>
          <w:sz w:val="24"/>
          <w:szCs w:val="24"/>
          <w:lang w:val="en-GB"/>
        </w:rPr>
      </w:pPr>
    </w:p>
    <w:p w:rsidR="00A61FB2" w:rsidRDefault="00A61FB2" w:rsidP="00A61FB2">
      <w:pPr>
        <w:ind w:left="720" w:hanging="7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6.</w:t>
      </w:r>
      <w:r>
        <w:rPr>
          <w:b/>
          <w:sz w:val="24"/>
          <w:szCs w:val="24"/>
          <w:lang w:val="en-GB"/>
        </w:rPr>
        <w:tab/>
        <w:t>Proposed Area of Study:</w:t>
      </w:r>
      <w:r>
        <w:rPr>
          <w:sz w:val="24"/>
          <w:szCs w:val="24"/>
          <w:lang w:val="en-GB"/>
        </w:rPr>
        <w:t xml:space="preserve"> ---------------------------------------------------------------------------------------------------------------------------------------------------------------------------------------</w:t>
      </w:r>
    </w:p>
    <w:p w:rsidR="00A61FB2" w:rsidRDefault="00A61FB2" w:rsidP="00A61FB2">
      <w:pPr>
        <w:rPr>
          <w:sz w:val="24"/>
          <w:szCs w:val="24"/>
          <w:lang w:val="en-GB"/>
        </w:rPr>
      </w:pPr>
    </w:p>
    <w:p w:rsidR="00A61FB2" w:rsidRDefault="00A61FB2" w:rsidP="00A61FB2">
      <w:pPr>
        <w:ind w:left="720" w:hanging="7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7.</w:t>
      </w:r>
      <w:r>
        <w:rPr>
          <w:b/>
          <w:sz w:val="24"/>
          <w:szCs w:val="24"/>
          <w:lang w:val="en-GB"/>
        </w:rPr>
        <w:tab/>
        <w:t xml:space="preserve">Mode of Examination </w:t>
      </w:r>
      <w:r>
        <w:rPr>
          <w:i/>
          <w:sz w:val="24"/>
          <w:szCs w:val="24"/>
          <w:lang w:val="en-GB"/>
        </w:rPr>
        <w:t xml:space="preserve">(Written, Oral or </w:t>
      </w:r>
      <w:r w:rsidR="009639E6">
        <w:rPr>
          <w:i/>
          <w:sz w:val="24"/>
          <w:szCs w:val="24"/>
          <w:lang w:val="en-GB"/>
        </w:rPr>
        <w:t>B</w:t>
      </w:r>
      <w:r>
        <w:rPr>
          <w:i/>
          <w:sz w:val="24"/>
          <w:szCs w:val="24"/>
          <w:lang w:val="en-GB"/>
        </w:rPr>
        <w:t>oth):</w:t>
      </w:r>
      <w:r>
        <w:rPr>
          <w:sz w:val="24"/>
          <w:szCs w:val="24"/>
          <w:lang w:val="en-GB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61FB2" w:rsidRDefault="00A61FB2" w:rsidP="00A61FB2">
      <w:pPr>
        <w:rPr>
          <w:sz w:val="24"/>
          <w:szCs w:val="24"/>
          <w:lang w:val="en-GB"/>
        </w:rPr>
      </w:pPr>
    </w:p>
    <w:p w:rsidR="00A61FB2" w:rsidRDefault="00A61FB2" w:rsidP="00A61FB2">
      <w:pPr>
        <w:rPr>
          <w:i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8.</w:t>
      </w:r>
      <w:r>
        <w:rPr>
          <w:b/>
          <w:sz w:val="24"/>
          <w:szCs w:val="24"/>
          <w:lang w:val="en-GB"/>
        </w:rPr>
        <w:tab/>
        <w:t>Written Examination Results</w:t>
      </w:r>
      <w:r w:rsidR="004518AD">
        <w:rPr>
          <w:b/>
          <w:sz w:val="24"/>
          <w:szCs w:val="24"/>
          <w:lang w:val="en-GB"/>
        </w:rPr>
        <w:t xml:space="preserve"> </w:t>
      </w:r>
      <w:r>
        <w:rPr>
          <w:i/>
          <w:sz w:val="24"/>
          <w:szCs w:val="24"/>
          <w:lang w:val="en-GB"/>
        </w:rPr>
        <w:t>(if exam was written):</w:t>
      </w:r>
    </w:p>
    <w:p w:rsidR="00A61FB2" w:rsidRDefault="00A61FB2" w:rsidP="00A61FB2">
      <w:pPr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-------------------------------------------</w:t>
      </w:r>
    </w:p>
    <w:p w:rsidR="00A61FB2" w:rsidRDefault="00A61FB2" w:rsidP="00A61FB2">
      <w:pPr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-------------------------------------------</w:t>
      </w:r>
    </w:p>
    <w:p w:rsidR="00A61FB2" w:rsidRDefault="00A61FB2" w:rsidP="00A61FB2">
      <w:pPr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-------------------------------------------</w:t>
      </w:r>
    </w:p>
    <w:p w:rsidR="00A61FB2" w:rsidRDefault="00A61FB2" w:rsidP="00A61FB2">
      <w:pPr>
        <w:rPr>
          <w:sz w:val="24"/>
          <w:szCs w:val="24"/>
          <w:lang w:val="en-GB"/>
        </w:rPr>
      </w:pPr>
    </w:p>
    <w:p w:rsidR="00A61FB2" w:rsidRDefault="00A61FB2" w:rsidP="00A61FB2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9.</w:t>
      </w:r>
      <w:r>
        <w:rPr>
          <w:b/>
          <w:sz w:val="24"/>
          <w:szCs w:val="24"/>
          <w:lang w:val="en-GB"/>
        </w:rPr>
        <w:tab/>
        <w:t>Panel of Examiners:</w:t>
      </w:r>
    </w:p>
    <w:p w:rsidR="00A61FB2" w:rsidRDefault="00A61FB2" w:rsidP="00A61FB2">
      <w:pPr>
        <w:numPr>
          <w:ilvl w:val="0"/>
          <w:numId w:val="4"/>
        </w:numPr>
        <w:spacing w:before="1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Chairman, Faculty Postgraduate Committee:</w:t>
      </w:r>
      <w:r>
        <w:rPr>
          <w:sz w:val="24"/>
          <w:szCs w:val="24"/>
          <w:lang w:val="en-GB"/>
        </w:rPr>
        <w:t xml:space="preserve"> --------------------------------------------</w:t>
      </w:r>
    </w:p>
    <w:p w:rsidR="00A61FB2" w:rsidRDefault="00A61FB2" w:rsidP="00A61FB2">
      <w:pPr>
        <w:numPr>
          <w:ilvl w:val="0"/>
          <w:numId w:val="4"/>
        </w:numPr>
        <w:spacing w:before="1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Chief Examiner:</w:t>
      </w:r>
      <w:r>
        <w:rPr>
          <w:sz w:val="24"/>
          <w:szCs w:val="24"/>
          <w:lang w:val="en-GB"/>
        </w:rPr>
        <w:t xml:space="preserve"> -------------------------------------------------------------------------------</w:t>
      </w:r>
    </w:p>
    <w:p w:rsidR="00A61FB2" w:rsidRDefault="00A61FB2" w:rsidP="00A61FB2">
      <w:pPr>
        <w:numPr>
          <w:ilvl w:val="0"/>
          <w:numId w:val="4"/>
        </w:numPr>
        <w:spacing w:before="1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Proposed Supervisor:</w:t>
      </w:r>
      <w:r>
        <w:rPr>
          <w:sz w:val="24"/>
          <w:szCs w:val="24"/>
          <w:lang w:val="en-GB"/>
        </w:rPr>
        <w:t xml:space="preserve"> -------------------------------------------------------------------------</w:t>
      </w:r>
    </w:p>
    <w:p w:rsidR="00A61FB2" w:rsidRDefault="00A61FB2" w:rsidP="00A61FB2">
      <w:pPr>
        <w:numPr>
          <w:ilvl w:val="0"/>
          <w:numId w:val="4"/>
        </w:numPr>
        <w:spacing w:before="1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Co-Supervisor (</w:t>
      </w:r>
      <w:r w:rsidRPr="001B0E03">
        <w:rPr>
          <w:i/>
          <w:sz w:val="24"/>
          <w:szCs w:val="24"/>
          <w:lang w:val="en-GB"/>
        </w:rPr>
        <w:t>if any</w:t>
      </w:r>
      <w:r>
        <w:rPr>
          <w:b/>
          <w:sz w:val="24"/>
          <w:szCs w:val="24"/>
          <w:lang w:val="en-GB"/>
        </w:rPr>
        <w:t>):</w:t>
      </w:r>
      <w:r>
        <w:rPr>
          <w:sz w:val="24"/>
          <w:szCs w:val="24"/>
          <w:lang w:val="en-GB"/>
        </w:rPr>
        <w:t xml:space="preserve"> ----------------------------------------------------------------------</w:t>
      </w:r>
    </w:p>
    <w:p w:rsidR="00A61FB2" w:rsidRDefault="00A61FB2" w:rsidP="00A61FB2">
      <w:pPr>
        <w:numPr>
          <w:ilvl w:val="0"/>
          <w:numId w:val="4"/>
        </w:numPr>
        <w:spacing w:before="1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Other Faculty Examiners:</w:t>
      </w:r>
    </w:p>
    <w:p w:rsidR="00A61FB2" w:rsidRDefault="00A61FB2" w:rsidP="00A61FB2">
      <w:pPr>
        <w:numPr>
          <w:ilvl w:val="0"/>
          <w:numId w:val="3"/>
        </w:numPr>
        <w:spacing w:before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-----------------------------------------------------------------------------------------------</w:t>
      </w:r>
    </w:p>
    <w:p w:rsidR="00A61FB2" w:rsidRDefault="00A61FB2" w:rsidP="00A61FB2">
      <w:pPr>
        <w:numPr>
          <w:ilvl w:val="0"/>
          <w:numId w:val="3"/>
        </w:numPr>
        <w:spacing w:before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</w:t>
      </w:r>
    </w:p>
    <w:p w:rsidR="00A61FB2" w:rsidRDefault="00A61FB2" w:rsidP="00A61FB2">
      <w:pPr>
        <w:numPr>
          <w:ilvl w:val="0"/>
          <w:numId w:val="7"/>
        </w:numPr>
        <w:spacing w:before="1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Representative of the Postgraduate College:</w:t>
      </w:r>
      <w:r>
        <w:rPr>
          <w:sz w:val="24"/>
          <w:szCs w:val="24"/>
          <w:lang w:val="en-GB"/>
        </w:rPr>
        <w:t xml:space="preserve"> ----------------------------------------------</w:t>
      </w:r>
    </w:p>
    <w:p w:rsidR="00A61FB2" w:rsidRDefault="00A61FB2" w:rsidP="00A61FB2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10.</w:t>
      </w:r>
      <w:r>
        <w:rPr>
          <w:b/>
          <w:sz w:val="24"/>
          <w:szCs w:val="24"/>
          <w:lang w:val="en-GB"/>
        </w:rPr>
        <w:tab/>
        <w:t>Date of Examination:</w:t>
      </w:r>
      <w:r>
        <w:rPr>
          <w:sz w:val="24"/>
          <w:szCs w:val="24"/>
          <w:lang w:val="en-GB"/>
        </w:rPr>
        <w:t xml:space="preserve"> -------------------------------------------------------------------------------</w:t>
      </w:r>
    </w:p>
    <w:p w:rsidR="00A61FB2" w:rsidRDefault="00A61FB2" w:rsidP="00A61FB2">
      <w:pPr>
        <w:rPr>
          <w:sz w:val="24"/>
          <w:szCs w:val="24"/>
          <w:lang w:val="en-GB"/>
        </w:rPr>
      </w:pPr>
    </w:p>
    <w:p w:rsidR="00A61FB2" w:rsidRDefault="00A61FB2" w:rsidP="00A61FB2">
      <w:pPr>
        <w:rPr>
          <w:i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SECTION B</w:t>
      </w:r>
      <w:r w:rsidR="004518AD">
        <w:rPr>
          <w:b/>
          <w:sz w:val="24"/>
          <w:szCs w:val="24"/>
          <w:lang w:val="en-GB"/>
        </w:rPr>
        <w:t>:</w:t>
      </w:r>
      <w:r>
        <w:rPr>
          <w:b/>
          <w:sz w:val="24"/>
          <w:szCs w:val="24"/>
          <w:lang w:val="en-GB"/>
        </w:rPr>
        <w:t xml:space="preserve"> </w:t>
      </w:r>
      <w:r>
        <w:rPr>
          <w:i/>
          <w:sz w:val="24"/>
          <w:szCs w:val="24"/>
          <w:lang w:val="en-GB"/>
        </w:rPr>
        <w:t xml:space="preserve">(To be </w:t>
      </w:r>
      <w:r w:rsidR="00805FB0">
        <w:rPr>
          <w:i/>
          <w:sz w:val="24"/>
          <w:szCs w:val="24"/>
          <w:lang w:val="en-GB"/>
        </w:rPr>
        <w:t>C</w:t>
      </w:r>
      <w:r>
        <w:rPr>
          <w:i/>
          <w:sz w:val="24"/>
          <w:szCs w:val="24"/>
          <w:lang w:val="en-GB"/>
        </w:rPr>
        <w:t>ompleted by the Examiners)</w:t>
      </w:r>
    </w:p>
    <w:p w:rsidR="00A61FB2" w:rsidRDefault="00A61FB2" w:rsidP="00A61FB2">
      <w:pPr>
        <w:rPr>
          <w:i/>
          <w:sz w:val="24"/>
          <w:szCs w:val="24"/>
          <w:lang w:val="en-GB"/>
        </w:rPr>
      </w:pPr>
    </w:p>
    <w:p w:rsidR="00A61FB2" w:rsidRDefault="00A61FB2" w:rsidP="00A61FB2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1.</w:t>
      </w:r>
      <w:r>
        <w:rPr>
          <w:b/>
          <w:sz w:val="24"/>
          <w:szCs w:val="24"/>
          <w:lang w:val="en-GB"/>
        </w:rPr>
        <w:tab/>
        <w:t>Evaluation of the Candidate’s Performance:</w:t>
      </w:r>
    </w:p>
    <w:p w:rsidR="00A61FB2" w:rsidRDefault="00A61FB2" w:rsidP="00A61FB2">
      <w:pPr>
        <w:ind w:left="1080"/>
        <w:rPr>
          <w:sz w:val="24"/>
          <w:szCs w:val="24"/>
          <w:lang w:val="en-GB"/>
        </w:rPr>
      </w:pPr>
    </w:p>
    <w:p w:rsidR="00A61FB2" w:rsidRDefault="00A61FB2" w:rsidP="00A61FB2">
      <w:pPr>
        <w:numPr>
          <w:ilvl w:val="0"/>
          <w:numId w:val="5"/>
        </w:numPr>
        <w:jc w:val="both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Candidate’s General Knowledge in the Discipline in which the Proposed Examination is Based</w:t>
      </w:r>
      <w:r>
        <w:rPr>
          <w:sz w:val="24"/>
          <w:szCs w:val="24"/>
          <w:lang w:val="en-GB"/>
        </w:rPr>
        <w:t>:</w:t>
      </w:r>
    </w:p>
    <w:p w:rsidR="00A61FB2" w:rsidRDefault="00A61FB2" w:rsidP="00A61FB2">
      <w:pPr>
        <w:spacing w:before="120"/>
        <w:ind w:left="10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----------------------------------------------------------------------------------------------------------------------- ----------------------------------------------------------------------------------------------------------------------------------------- ---------------------------------------------------</w:t>
      </w:r>
    </w:p>
    <w:p w:rsidR="00A61FB2" w:rsidRDefault="00A61FB2" w:rsidP="00A61FB2">
      <w:pPr>
        <w:ind w:left="720"/>
        <w:rPr>
          <w:sz w:val="24"/>
          <w:szCs w:val="24"/>
          <w:lang w:val="en-GB"/>
        </w:rPr>
      </w:pPr>
    </w:p>
    <w:p w:rsidR="00A61FB2" w:rsidRDefault="00A61FB2" w:rsidP="00A61FB2">
      <w:pPr>
        <w:numPr>
          <w:ilvl w:val="0"/>
          <w:numId w:val="6"/>
        </w:numPr>
        <w:ind w:right="-18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Comments on the Candidate’s Research Experience </w:t>
      </w:r>
      <w:r>
        <w:rPr>
          <w:i/>
          <w:sz w:val="24"/>
          <w:szCs w:val="24"/>
          <w:lang w:val="en-GB"/>
        </w:rPr>
        <w:t>(e.g. Masters Research Thesis)</w:t>
      </w:r>
      <w:r>
        <w:rPr>
          <w:b/>
          <w:sz w:val="24"/>
          <w:szCs w:val="24"/>
          <w:lang w:val="en-GB"/>
        </w:rPr>
        <w:t>:</w:t>
      </w:r>
    </w:p>
    <w:p w:rsidR="00A61FB2" w:rsidRDefault="00A61FB2" w:rsidP="00A61FB2">
      <w:pPr>
        <w:spacing w:before="120"/>
        <w:ind w:left="10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61FB2" w:rsidRDefault="00A61FB2" w:rsidP="00A61FB2">
      <w:pPr>
        <w:ind w:left="720" w:firstLine="45"/>
        <w:rPr>
          <w:sz w:val="24"/>
          <w:szCs w:val="24"/>
          <w:lang w:val="en-GB"/>
        </w:rPr>
      </w:pPr>
    </w:p>
    <w:p w:rsidR="00A61FB2" w:rsidRDefault="00A61FB2" w:rsidP="00A61FB2">
      <w:pPr>
        <w:ind w:left="7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(iii)  Overall Performance and Recommendation:</w:t>
      </w:r>
    </w:p>
    <w:p w:rsidR="00A61FB2" w:rsidRDefault="00A61FB2" w:rsidP="00A61FB2">
      <w:pPr>
        <w:ind w:left="720"/>
        <w:rPr>
          <w:b/>
          <w:sz w:val="24"/>
          <w:szCs w:val="24"/>
          <w:lang w:val="en-GB"/>
        </w:rPr>
      </w:pPr>
    </w:p>
    <w:p w:rsidR="00A61FB2" w:rsidRDefault="00A61FB2" w:rsidP="00A61FB2">
      <w:pPr>
        <w:ind w:left="117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61FB2" w:rsidRDefault="00A61FB2" w:rsidP="00A61FB2">
      <w:pPr>
        <w:rPr>
          <w:b/>
          <w:bCs/>
          <w:sz w:val="24"/>
          <w:szCs w:val="24"/>
          <w:u w:val="single"/>
          <w:lang w:val="en-GB"/>
        </w:rPr>
      </w:pPr>
    </w:p>
    <w:p w:rsidR="00A61FB2" w:rsidRDefault="00A61FB2" w:rsidP="00A61FB2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2.     Signatures:</w:t>
      </w:r>
    </w:p>
    <w:p w:rsidR="00A61FB2" w:rsidRDefault="00A61FB2" w:rsidP="00A61FB2">
      <w:pPr>
        <w:rPr>
          <w:sz w:val="24"/>
          <w:szCs w:val="24"/>
          <w:u w:val="single"/>
          <w:lang w:val="en-GB"/>
        </w:rPr>
      </w:pPr>
    </w:p>
    <w:p w:rsidR="00A61FB2" w:rsidRDefault="00A61FB2" w:rsidP="00A61FB2">
      <w:pPr>
        <w:numPr>
          <w:ilvl w:val="0"/>
          <w:numId w:val="9"/>
        </w:num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Faculty Chairman</w:t>
      </w:r>
      <w:r>
        <w:rPr>
          <w:sz w:val="24"/>
          <w:szCs w:val="24"/>
          <w:lang w:val="en-GB"/>
        </w:rPr>
        <w:t>:--------------------------------</w:t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Date:</w:t>
      </w:r>
      <w:r>
        <w:rPr>
          <w:sz w:val="24"/>
          <w:szCs w:val="24"/>
          <w:lang w:val="en-GB"/>
        </w:rPr>
        <w:t xml:space="preserve"> -----------------------</w:t>
      </w:r>
    </w:p>
    <w:p w:rsidR="00A61FB2" w:rsidRDefault="00A61FB2" w:rsidP="00A61FB2">
      <w:pPr>
        <w:numPr>
          <w:ilvl w:val="0"/>
          <w:numId w:val="9"/>
        </w:numPr>
        <w:spacing w:before="1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Chief Examiner:</w:t>
      </w:r>
      <w:r>
        <w:rPr>
          <w:sz w:val="24"/>
          <w:szCs w:val="24"/>
          <w:lang w:val="en-GB"/>
        </w:rPr>
        <w:t xml:space="preserve"> -----------------------------------</w:t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Date:</w:t>
      </w:r>
      <w:r>
        <w:rPr>
          <w:sz w:val="24"/>
          <w:szCs w:val="24"/>
          <w:lang w:val="en-GB"/>
        </w:rPr>
        <w:t xml:space="preserve"> -----------------------</w:t>
      </w:r>
    </w:p>
    <w:p w:rsidR="00A61FB2" w:rsidRDefault="00A61FB2" w:rsidP="00A61FB2">
      <w:pPr>
        <w:numPr>
          <w:ilvl w:val="0"/>
          <w:numId w:val="9"/>
        </w:numPr>
        <w:spacing w:before="1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Proposed Supervisor:</w:t>
      </w:r>
      <w:r>
        <w:rPr>
          <w:sz w:val="24"/>
          <w:szCs w:val="24"/>
          <w:lang w:val="en-GB"/>
        </w:rPr>
        <w:t xml:space="preserve"> -----------------------------</w:t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Date:</w:t>
      </w:r>
      <w:r>
        <w:rPr>
          <w:sz w:val="24"/>
          <w:szCs w:val="24"/>
          <w:lang w:val="en-GB"/>
        </w:rPr>
        <w:t xml:space="preserve"> -----------------------</w:t>
      </w:r>
    </w:p>
    <w:p w:rsidR="00A61FB2" w:rsidRDefault="00A61FB2" w:rsidP="00A61FB2">
      <w:pPr>
        <w:numPr>
          <w:ilvl w:val="0"/>
          <w:numId w:val="9"/>
        </w:numPr>
        <w:spacing w:before="1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Co-Supervisor (</w:t>
      </w:r>
      <w:r w:rsidRPr="009639E6">
        <w:rPr>
          <w:i/>
          <w:sz w:val="24"/>
          <w:szCs w:val="24"/>
          <w:lang w:val="en-GB"/>
        </w:rPr>
        <w:t>if any</w:t>
      </w:r>
      <w:r>
        <w:rPr>
          <w:b/>
          <w:sz w:val="24"/>
          <w:szCs w:val="24"/>
          <w:lang w:val="en-GB"/>
        </w:rPr>
        <w:t>):</w:t>
      </w:r>
      <w:r>
        <w:rPr>
          <w:sz w:val="24"/>
          <w:szCs w:val="24"/>
          <w:lang w:val="en-GB"/>
        </w:rPr>
        <w:t xml:space="preserve"> ----------------------------</w:t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Date:</w:t>
      </w:r>
      <w:r>
        <w:rPr>
          <w:sz w:val="24"/>
          <w:szCs w:val="24"/>
          <w:lang w:val="en-GB"/>
        </w:rPr>
        <w:t xml:space="preserve"> -----------------------</w:t>
      </w:r>
    </w:p>
    <w:p w:rsidR="00A61FB2" w:rsidRDefault="00A61FB2" w:rsidP="00A61FB2">
      <w:pPr>
        <w:numPr>
          <w:ilvl w:val="0"/>
          <w:numId w:val="9"/>
        </w:numPr>
        <w:spacing w:before="1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Faculty Examiners:</w:t>
      </w:r>
    </w:p>
    <w:p w:rsidR="00A61FB2" w:rsidRDefault="00A61FB2" w:rsidP="00A61FB2">
      <w:pPr>
        <w:numPr>
          <w:ilvl w:val="0"/>
          <w:numId w:val="10"/>
        </w:numPr>
        <w:spacing w:before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</w:t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Date:</w:t>
      </w:r>
      <w:r>
        <w:rPr>
          <w:sz w:val="24"/>
          <w:szCs w:val="24"/>
          <w:lang w:val="en-GB"/>
        </w:rPr>
        <w:t>------------------------</w:t>
      </w:r>
    </w:p>
    <w:p w:rsidR="00A61FB2" w:rsidRDefault="00A61FB2" w:rsidP="00A61FB2">
      <w:pPr>
        <w:numPr>
          <w:ilvl w:val="0"/>
          <w:numId w:val="10"/>
        </w:numPr>
        <w:spacing w:before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</w:t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Date:</w:t>
      </w:r>
      <w:r>
        <w:rPr>
          <w:sz w:val="24"/>
          <w:szCs w:val="24"/>
          <w:lang w:val="en-GB"/>
        </w:rPr>
        <w:t xml:space="preserve"> ------------------------</w:t>
      </w:r>
    </w:p>
    <w:p w:rsidR="00A61FB2" w:rsidRDefault="00A61FB2" w:rsidP="00A61FB2">
      <w:pPr>
        <w:numPr>
          <w:ilvl w:val="0"/>
          <w:numId w:val="8"/>
        </w:numPr>
        <w:spacing w:before="120"/>
        <w:ind w:left="144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Postgraduate College Representatives:</w:t>
      </w:r>
    </w:p>
    <w:p w:rsidR="00A61FB2" w:rsidRDefault="00A61FB2" w:rsidP="00A61FB2">
      <w:pPr>
        <w:numPr>
          <w:ilvl w:val="0"/>
          <w:numId w:val="11"/>
        </w:numPr>
        <w:spacing w:before="120"/>
        <w:ind w:left="180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</w:t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Date:</w:t>
      </w:r>
      <w:r>
        <w:rPr>
          <w:sz w:val="24"/>
          <w:szCs w:val="24"/>
          <w:lang w:val="en-GB"/>
        </w:rPr>
        <w:t>-------------------------</w:t>
      </w:r>
    </w:p>
    <w:p w:rsidR="00A61FB2" w:rsidRDefault="00A61FB2" w:rsidP="00A61FB2">
      <w:pPr>
        <w:numPr>
          <w:ilvl w:val="0"/>
          <w:numId w:val="11"/>
        </w:numPr>
        <w:spacing w:before="120"/>
        <w:ind w:left="180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-----------------------------------------------------</w:t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Date:</w:t>
      </w:r>
      <w:r>
        <w:rPr>
          <w:sz w:val="24"/>
          <w:szCs w:val="24"/>
          <w:lang w:val="en-GB"/>
        </w:rPr>
        <w:t xml:space="preserve"> -------------------------</w:t>
      </w:r>
    </w:p>
    <w:p w:rsidR="00A61FB2" w:rsidRDefault="00A61FB2" w:rsidP="00A61FB2">
      <w:pPr>
        <w:rPr>
          <w:sz w:val="24"/>
          <w:szCs w:val="24"/>
          <w:lang w:val="en-GB"/>
        </w:rPr>
      </w:pPr>
    </w:p>
    <w:p w:rsidR="00A61FB2" w:rsidRDefault="003D5CDD" w:rsidP="00A61FB2">
      <w:pPr>
        <w:rPr>
          <w:i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br w:type="page"/>
      </w:r>
      <w:r w:rsidR="00A61FB2">
        <w:rPr>
          <w:b/>
          <w:sz w:val="24"/>
          <w:szCs w:val="24"/>
          <w:lang w:val="en-GB"/>
        </w:rPr>
        <w:lastRenderedPageBreak/>
        <w:t>SECTION C</w:t>
      </w:r>
      <w:r w:rsidR="004518AD">
        <w:rPr>
          <w:b/>
          <w:sz w:val="24"/>
          <w:szCs w:val="24"/>
          <w:lang w:val="en-GB"/>
        </w:rPr>
        <w:t xml:space="preserve">: </w:t>
      </w:r>
      <w:r w:rsidR="00A61FB2">
        <w:rPr>
          <w:i/>
          <w:sz w:val="24"/>
          <w:szCs w:val="24"/>
          <w:lang w:val="en-GB"/>
        </w:rPr>
        <w:t xml:space="preserve">(To be </w:t>
      </w:r>
      <w:r w:rsidR="00805FB0">
        <w:rPr>
          <w:i/>
          <w:sz w:val="24"/>
          <w:szCs w:val="24"/>
          <w:lang w:val="en-GB"/>
        </w:rPr>
        <w:t>C</w:t>
      </w:r>
      <w:r w:rsidR="00A61FB2">
        <w:rPr>
          <w:i/>
          <w:sz w:val="24"/>
          <w:szCs w:val="24"/>
          <w:lang w:val="en-GB"/>
        </w:rPr>
        <w:t xml:space="preserve">ompleted by </w:t>
      </w:r>
      <w:r w:rsidR="004518AD">
        <w:rPr>
          <w:i/>
          <w:sz w:val="24"/>
          <w:szCs w:val="24"/>
          <w:lang w:val="en-GB"/>
        </w:rPr>
        <w:t xml:space="preserve">the </w:t>
      </w:r>
      <w:r w:rsidR="00A61FB2">
        <w:rPr>
          <w:i/>
          <w:sz w:val="24"/>
          <w:szCs w:val="24"/>
          <w:lang w:val="en-GB"/>
        </w:rPr>
        <w:t>Chairman, Postgraduate Committee):</w:t>
      </w:r>
    </w:p>
    <w:p w:rsidR="00A61FB2" w:rsidRDefault="00A61FB2" w:rsidP="00A61FB2">
      <w:pPr>
        <w:rPr>
          <w:sz w:val="24"/>
          <w:szCs w:val="24"/>
          <w:lang w:val="en-GB"/>
        </w:rPr>
      </w:pPr>
    </w:p>
    <w:p w:rsidR="00A61FB2" w:rsidRDefault="00A61FB2" w:rsidP="00A61FB2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Comments of the Faculty Postgraduate Committee</w:t>
      </w:r>
      <w:r>
        <w:rPr>
          <w:sz w:val="24"/>
          <w:szCs w:val="24"/>
          <w:lang w:val="en-GB"/>
        </w:rPr>
        <w:t>:</w:t>
      </w:r>
    </w:p>
    <w:p w:rsidR="00A61FB2" w:rsidRDefault="00A61FB2" w:rsidP="00A61FB2">
      <w:pPr>
        <w:rPr>
          <w:sz w:val="24"/>
          <w:szCs w:val="24"/>
          <w:lang w:val="en-GB"/>
        </w:rPr>
      </w:pPr>
    </w:p>
    <w:p w:rsidR="00A61FB2" w:rsidRDefault="00A61FB2" w:rsidP="00A61FB2">
      <w:pPr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61FB2" w:rsidRDefault="00A61FB2" w:rsidP="00A61FB2">
      <w:pPr>
        <w:ind w:firstLine="720"/>
        <w:rPr>
          <w:sz w:val="24"/>
          <w:szCs w:val="24"/>
          <w:lang w:val="en-GB"/>
        </w:rPr>
      </w:pPr>
    </w:p>
    <w:p w:rsidR="00A61FB2" w:rsidRDefault="00A61FB2" w:rsidP="00A61FB2">
      <w:pPr>
        <w:ind w:firstLine="720"/>
        <w:rPr>
          <w:sz w:val="24"/>
          <w:szCs w:val="24"/>
          <w:lang w:val="en-GB"/>
        </w:rPr>
      </w:pPr>
    </w:p>
    <w:p w:rsidR="00A61FB2" w:rsidRDefault="00A61FB2" w:rsidP="00A61FB2">
      <w:pPr>
        <w:ind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------------------------------------</w:t>
      </w:r>
    </w:p>
    <w:p w:rsidR="00A61FB2" w:rsidRDefault="00A61FB2" w:rsidP="001B0E03">
      <w:pPr>
        <w:ind w:firstLine="7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Name of Chairman, Faculty Postgraduate Committee</w:t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Signature and Date</w:t>
      </w:r>
    </w:p>
    <w:p w:rsidR="00D66D7F" w:rsidRPr="00A61FB2" w:rsidRDefault="00D66D7F" w:rsidP="00A61FB2"/>
    <w:sectPr w:rsidR="00D66D7F" w:rsidRPr="00A61FB2" w:rsidSect="009639E6">
      <w:pgSz w:w="11906" w:h="16838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lowerLetter"/>
      <w:lvlText w:val="(%1)"/>
      <w:lvlJc w:val="left"/>
      <w:pPr>
        <w:tabs>
          <w:tab w:val="num" w:pos="0"/>
        </w:tabs>
        <w:ind w:left="405" w:hanging="360"/>
      </w:pPr>
      <w:rPr>
        <w:rFonts w:cs="Times New Roman"/>
        <w:b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lowerRoman"/>
      <w:lvlText w:val="(%1) 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bCs w:val="0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lowerRoman"/>
      <w:lvlText w:val="(%1) "/>
      <w:lvlJc w:val="left"/>
      <w:pPr>
        <w:tabs>
          <w:tab w:val="num" w:pos="0"/>
        </w:tabs>
        <w:ind w:left="150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14" w15:restartNumberingAfterBreak="0">
    <w:nsid w:val="0000000F"/>
    <w:multiLevelType w:val="singleLevel"/>
    <w:tmpl w:val="0000000F"/>
    <w:name w:val="WW8Num14"/>
    <w:lvl w:ilvl="0">
      <w:start w:val="4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2"/>
      <w:numFmt w:val="lowerRoman"/>
      <w:lvlText w:val="(%1) "/>
      <w:lvlJc w:val="left"/>
      <w:pPr>
        <w:tabs>
          <w:tab w:val="num" w:pos="0"/>
        </w:tabs>
        <w:ind w:left="57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6"/>
      <w:numFmt w:val="decimal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5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Roman"/>
      <w:lvlText w:val="(%1) 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(%1) "/>
      <w:lvlJc w:val="left"/>
      <w:pPr>
        <w:tabs>
          <w:tab w:val="num" w:pos="0"/>
        </w:tabs>
        <w:ind w:left="810" w:hanging="45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lowerRoman"/>
      <w:lvlText w:val="(%1) 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2"/>
      <w:numFmt w:val="lowerRoman"/>
      <w:lvlText w:val="(%1) "/>
      <w:lvlJc w:val="left"/>
      <w:pPr>
        <w:tabs>
          <w:tab w:val="num" w:pos="0"/>
        </w:tabs>
        <w:ind w:left="57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Roman"/>
      <w:lvlText w:val="(%1) "/>
      <w:lvlJc w:val="left"/>
      <w:pPr>
        <w:tabs>
          <w:tab w:val="num" w:pos="0"/>
        </w:tabs>
        <w:ind w:left="1545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  <w:bCs w:val="0"/>
        <w:i w:val="0"/>
        <w:iCs w:val="0"/>
        <w:sz w:val="20"/>
        <w:szCs w:val="20"/>
        <w:u w:val="none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6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4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2"/>
      <w:numFmt w:val="lowerRoman"/>
      <w:lvlText w:val="(%1) 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lowerRoman"/>
      <w:lvlText w:val="(%1) 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44" w15:restartNumberingAfterBreak="0">
    <w:nsid w:val="0000002D"/>
    <w:multiLevelType w:val="singleLevel"/>
    <w:tmpl w:val="0000002D"/>
    <w:name w:val="WW8Num45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lowerRoman"/>
      <w:lvlText w:val="(%1) "/>
      <w:lvlJc w:val="left"/>
      <w:pPr>
        <w:tabs>
          <w:tab w:val="num" w:pos="0"/>
        </w:tabs>
        <w:ind w:left="57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46" w15:restartNumberingAfterBreak="0">
    <w:nsid w:val="00000030"/>
    <w:multiLevelType w:val="singleLevel"/>
    <w:tmpl w:val="00000030"/>
    <w:name w:val="WW8Num48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47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  <w:rPr>
        <w:rFonts w:cs="Times New Roman"/>
        <w:b/>
      </w:r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49" w15:restartNumberingAfterBreak="0">
    <w:nsid w:val="00000033"/>
    <w:multiLevelType w:val="singleLevel"/>
    <w:tmpl w:val="00000033"/>
    <w:name w:val="WW8Num51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50" w15:restartNumberingAfterBreak="0">
    <w:nsid w:val="00000034"/>
    <w:multiLevelType w:val="singleLevel"/>
    <w:tmpl w:val="00000034"/>
    <w:name w:val="WW8Num52"/>
    <w:lvl w:ilvl="0">
      <w:start w:val="4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51" w15:restartNumberingAfterBreak="0">
    <w:nsid w:val="00000035"/>
    <w:multiLevelType w:val="singleLevel"/>
    <w:tmpl w:val="00000035"/>
    <w:name w:val="WW8Num53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52" w15:restartNumberingAfterBreak="0">
    <w:nsid w:val="00000036"/>
    <w:multiLevelType w:val="singleLevel"/>
    <w:tmpl w:val="00000036"/>
    <w:name w:val="WW8Num54"/>
    <w:lvl w:ilvl="0">
      <w:start w:val="6"/>
      <w:numFmt w:val="lowerLetter"/>
      <w:lvlText w:val="(%1) "/>
      <w:lvlJc w:val="left"/>
      <w:pPr>
        <w:tabs>
          <w:tab w:val="num" w:pos="0"/>
        </w:tabs>
        <w:ind w:left="1395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53" w15:restartNumberingAfterBreak="0">
    <w:nsid w:val="00000037"/>
    <w:multiLevelType w:val="singleLevel"/>
    <w:tmpl w:val="00000037"/>
    <w:name w:val="WW8Num55"/>
    <w:lvl w:ilvl="0">
      <w:start w:val="5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</w:rPr>
    </w:lvl>
  </w:abstractNum>
  <w:abstractNum w:abstractNumId="54" w15:restartNumberingAfterBreak="0">
    <w:nsid w:val="00000038"/>
    <w:multiLevelType w:val="singleLevel"/>
    <w:tmpl w:val="00000038"/>
    <w:name w:val="WW8Num56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55" w15:restartNumberingAfterBreak="0">
    <w:nsid w:val="00000039"/>
    <w:multiLevelType w:val="singleLevel"/>
    <w:tmpl w:val="00000039"/>
    <w:name w:val="WW8Num57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56" w15:restartNumberingAfterBreak="0">
    <w:nsid w:val="0000003A"/>
    <w:multiLevelType w:val="singleLevel"/>
    <w:tmpl w:val="0000003A"/>
    <w:name w:val="WW8Num58"/>
    <w:lvl w:ilvl="0">
      <w:start w:val="1"/>
      <w:numFmt w:val="lowerRoman"/>
      <w:lvlText w:val="(%1) "/>
      <w:lvlJc w:val="left"/>
      <w:pPr>
        <w:tabs>
          <w:tab w:val="num" w:pos="0"/>
        </w:tabs>
        <w:ind w:left="57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57" w15:restartNumberingAfterBreak="0">
    <w:nsid w:val="0000003B"/>
    <w:multiLevelType w:val="multilevel"/>
    <w:tmpl w:val="0000003B"/>
    <w:name w:val="WW8Num59"/>
    <w:lvl w:ilvl="0">
      <w:start w:val="1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0000003C"/>
    <w:multiLevelType w:val="singleLevel"/>
    <w:tmpl w:val="0000003C"/>
    <w:name w:val="WW8Num60"/>
    <w:lvl w:ilvl="0">
      <w:start w:val="1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59" w15:restartNumberingAfterBreak="0">
    <w:nsid w:val="0000003D"/>
    <w:multiLevelType w:val="singleLevel"/>
    <w:tmpl w:val="0000003D"/>
    <w:name w:val="WW8Num61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60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(%1)"/>
      <w:lvlJc w:val="left"/>
      <w:pPr>
        <w:tabs>
          <w:tab w:val="num" w:pos="1560"/>
        </w:tabs>
        <w:ind w:left="1560" w:hanging="390"/>
      </w:pPr>
      <w:rPr>
        <w:rFonts w:cs="Times New Roman"/>
      </w:rPr>
    </w:lvl>
  </w:abstractNum>
  <w:abstractNum w:abstractNumId="61" w15:restartNumberingAfterBreak="0">
    <w:nsid w:val="0000003F"/>
    <w:multiLevelType w:val="singleLevel"/>
    <w:tmpl w:val="0000003F"/>
    <w:name w:val="WW8Num63"/>
    <w:lvl w:ilvl="0">
      <w:start w:val="5"/>
      <w:numFmt w:val="decimal"/>
      <w:lvlText w:val="(%1) "/>
      <w:lvlJc w:val="left"/>
      <w:pPr>
        <w:tabs>
          <w:tab w:val="num" w:pos="0"/>
        </w:tabs>
        <w:ind w:left="162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62" w15:restartNumberingAfterBreak="0">
    <w:nsid w:val="00000040"/>
    <w:multiLevelType w:val="singleLevel"/>
    <w:tmpl w:val="00000040"/>
    <w:name w:val="WW8Num64"/>
    <w:lvl w:ilvl="0">
      <w:start w:val="1"/>
      <w:numFmt w:val="lowerLetter"/>
      <w:lvlText w:val="(%1) 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63" w15:restartNumberingAfterBreak="0">
    <w:nsid w:val="00000041"/>
    <w:multiLevelType w:val="singleLevel"/>
    <w:tmpl w:val="00000041"/>
    <w:name w:val="WW8Num65"/>
    <w:lvl w:ilvl="0">
      <w:start w:val="3"/>
      <w:numFmt w:val="decimal"/>
      <w:lvlText w:val="(%1) "/>
      <w:lvlJc w:val="left"/>
      <w:pPr>
        <w:tabs>
          <w:tab w:val="num" w:pos="0"/>
        </w:tabs>
        <w:ind w:left="162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64" w15:restartNumberingAfterBreak="0">
    <w:nsid w:val="00000042"/>
    <w:multiLevelType w:val="singleLevel"/>
    <w:tmpl w:val="00000042"/>
    <w:name w:val="WW8Num66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65" w15:restartNumberingAfterBreak="0">
    <w:nsid w:val="00000043"/>
    <w:multiLevelType w:val="singleLevel"/>
    <w:tmpl w:val="00000043"/>
    <w:name w:val="WW8Num67"/>
    <w:lvl w:ilvl="0">
      <w:start w:val="5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66" w15:restartNumberingAfterBreak="0">
    <w:nsid w:val="00000044"/>
    <w:multiLevelType w:val="singleLevel"/>
    <w:tmpl w:val="00000044"/>
    <w:name w:val="WW8Num68"/>
    <w:lvl w:ilvl="0">
      <w:start w:val="1"/>
      <w:numFmt w:val="lowerRoman"/>
      <w:lvlText w:val="(%1) 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67" w15:restartNumberingAfterBreak="0">
    <w:nsid w:val="00000045"/>
    <w:multiLevelType w:val="singleLevel"/>
    <w:tmpl w:val="00000045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  <w:bCs w:val="0"/>
        <w:i w:val="0"/>
        <w:iCs w:val="0"/>
        <w:sz w:val="20"/>
        <w:szCs w:val="20"/>
        <w:u w:val="none"/>
      </w:rPr>
    </w:lvl>
  </w:abstractNum>
  <w:abstractNum w:abstractNumId="68" w15:restartNumberingAfterBreak="0">
    <w:nsid w:val="00000046"/>
    <w:multiLevelType w:val="singleLevel"/>
    <w:tmpl w:val="00000046"/>
    <w:name w:val="WW8Num70"/>
    <w:lvl w:ilvl="0">
      <w:start w:val="1"/>
      <w:numFmt w:val="lowerRoman"/>
      <w:lvlText w:val="(%1) "/>
      <w:lvlJc w:val="left"/>
      <w:pPr>
        <w:tabs>
          <w:tab w:val="num" w:pos="0"/>
        </w:tabs>
        <w:ind w:left="171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69" w15:restartNumberingAfterBreak="0">
    <w:nsid w:val="6A157D45"/>
    <w:multiLevelType w:val="hybridMultilevel"/>
    <w:tmpl w:val="53D0E8E4"/>
    <w:lvl w:ilvl="0" w:tplc="23C6CC82">
      <w:start w:val="1"/>
      <w:numFmt w:val="lowerLetter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8"/>
  </w:num>
  <w:num w:numId="5">
    <w:abstractNumId w:val="24"/>
  </w:num>
  <w:num w:numId="6">
    <w:abstractNumId w:val="30"/>
  </w:num>
  <w:num w:numId="7">
    <w:abstractNumId w:val="35"/>
  </w:num>
  <w:num w:numId="8">
    <w:abstractNumId w:val="52"/>
  </w:num>
  <w:num w:numId="9">
    <w:abstractNumId w:val="62"/>
  </w:num>
  <w:num w:numId="10">
    <w:abstractNumId w:val="66"/>
  </w:num>
  <w:num w:numId="11">
    <w:abstractNumId w:val="68"/>
  </w:num>
  <w:num w:numId="1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7F"/>
    <w:rsid w:val="00042E2C"/>
    <w:rsid w:val="001B0E03"/>
    <w:rsid w:val="001D0923"/>
    <w:rsid w:val="0029172D"/>
    <w:rsid w:val="002A2376"/>
    <w:rsid w:val="003D5CDD"/>
    <w:rsid w:val="004518AD"/>
    <w:rsid w:val="0048254F"/>
    <w:rsid w:val="00625B0F"/>
    <w:rsid w:val="0064302D"/>
    <w:rsid w:val="00750D49"/>
    <w:rsid w:val="00805FB0"/>
    <w:rsid w:val="009639E6"/>
    <w:rsid w:val="00A02011"/>
    <w:rsid w:val="00A30EDD"/>
    <w:rsid w:val="00A61FB2"/>
    <w:rsid w:val="00A87AC9"/>
    <w:rsid w:val="00AE2C50"/>
    <w:rsid w:val="00C97C48"/>
    <w:rsid w:val="00CF6195"/>
    <w:rsid w:val="00D01ADF"/>
    <w:rsid w:val="00D66D7F"/>
    <w:rsid w:val="00DA5C63"/>
    <w:rsid w:val="00E03500"/>
    <w:rsid w:val="00E32E8A"/>
    <w:rsid w:val="00F57C94"/>
    <w:rsid w:val="00F709CB"/>
    <w:rsid w:val="00FE3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D8DC8-21C2-4CD8-954D-4FA628F5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D7F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201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0ED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qFormat/>
    <w:rsid w:val="00E32E8A"/>
    <w:pPr>
      <w:keepNext/>
      <w:tabs>
        <w:tab w:val="num" w:pos="0"/>
      </w:tabs>
      <w:spacing w:line="360" w:lineRule="auto"/>
      <w:ind w:left="360" w:hanging="360"/>
      <w:jc w:val="center"/>
      <w:outlineLvl w:val="5"/>
    </w:pPr>
    <w:rPr>
      <w:b/>
      <w:bCs/>
      <w:sz w:val="18"/>
      <w:szCs w:val="18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0D4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32E8A"/>
    <w:rPr>
      <w:rFonts w:ascii="Times New Roman" w:eastAsia="Times New Roman" w:hAnsi="Times New Roman" w:cs="Times New Roman"/>
      <w:b/>
      <w:bCs/>
      <w:sz w:val="18"/>
      <w:szCs w:val="18"/>
      <w:u w:val="single"/>
      <w:lang w:eastAsia="ar-SA"/>
    </w:rPr>
  </w:style>
  <w:style w:type="paragraph" w:styleId="FootnoteText">
    <w:name w:val="footnote text"/>
    <w:basedOn w:val="Normal"/>
    <w:link w:val="FootnoteTextChar"/>
    <w:rsid w:val="00E32E8A"/>
  </w:style>
  <w:style w:type="character" w:customStyle="1" w:styleId="FootnoteTextChar">
    <w:name w:val="Footnote Text Char"/>
    <w:basedOn w:val="DefaultParagraphFont"/>
    <w:link w:val="FootnoteText"/>
    <w:rsid w:val="00E32E8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0D49"/>
    <w:rPr>
      <w:rFonts w:ascii="Cambria" w:eastAsia="Times New Roman" w:hAnsi="Cambria" w:cs="Times New Roman"/>
      <w:i/>
      <w:iCs/>
      <w:color w:val="404040"/>
      <w:sz w:val="20"/>
      <w:szCs w:val="20"/>
      <w:lang w:val="en-US" w:eastAsia="ar-SA"/>
    </w:rPr>
  </w:style>
  <w:style w:type="paragraph" w:styleId="ListParagraph">
    <w:name w:val="List Paragraph"/>
    <w:basedOn w:val="Normal"/>
    <w:qFormat/>
    <w:rsid w:val="00E03500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30EDD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2011"/>
    <w:rPr>
      <w:rFonts w:ascii="Cambria" w:eastAsia="Times New Roman" w:hAnsi="Cambria" w:cs="Times New Roman"/>
      <w:b/>
      <w:bCs/>
      <w:color w:val="4F81BD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Ansyl Technologies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</dc:creator>
  <cp:keywords/>
  <cp:lastModifiedBy>Isaac Inyang</cp:lastModifiedBy>
  <cp:revision>2</cp:revision>
  <dcterms:created xsi:type="dcterms:W3CDTF">2019-04-07T14:53:00Z</dcterms:created>
  <dcterms:modified xsi:type="dcterms:W3CDTF">2019-04-07T14:53:00Z</dcterms:modified>
</cp:coreProperties>
</file>