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02" w:rsidRDefault="00C27098" w:rsidP="00714A02">
      <w:pPr>
        <w:shd w:val="clear" w:color="auto" w:fill="FFFFFF"/>
        <w:tabs>
          <w:tab w:val="left" w:pos="8640"/>
          <w:tab w:val="left" w:pos="8730"/>
        </w:tabs>
        <w:ind w:left="1939" w:right="101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60960</wp:posOffset>
            </wp:positionV>
            <wp:extent cx="511810" cy="53149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02">
        <w:rPr>
          <w:b/>
          <w:bCs/>
          <w:color w:val="000000"/>
          <w:spacing w:val="1"/>
          <w:sz w:val="24"/>
          <w:szCs w:val="24"/>
          <w:lang w:val="en-GB"/>
        </w:rPr>
        <w:t xml:space="preserve">OBAFEMI AWOLOWO UNIVERSITY, ILE-IFE, NIGERIA </w:t>
      </w:r>
    </w:p>
    <w:p w:rsidR="00714A02" w:rsidRDefault="00714A02" w:rsidP="00714A02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A30EDD" w:rsidRDefault="00A30EDD" w:rsidP="00A30EDD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G"</w:t>
      </w:r>
    </w:p>
    <w:p w:rsidR="00A30EDD" w:rsidRPr="00AB15EC" w:rsidRDefault="00A30EDD" w:rsidP="00A30EDD">
      <w:pPr>
        <w:pStyle w:val="Heading4"/>
        <w:keepLines w:val="0"/>
        <w:numPr>
          <w:ilvl w:val="3"/>
          <w:numId w:val="8"/>
        </w:numPr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AB15EC">
        <w:rPr>
          <w:rFonts w:ascii="Times New Roman" w:hAnsi="Times New Roman"/>
          <w:i w:val="0"/>
          <w:color w:val="auto"/>
          <w:sz w:val="24"/>
          <w:szCs w:val="24"/>
        </w:rPr>
        <w:t>RECOMMENDATION FOR APPROVAL OF PANEL OF EXAMINERS</w:t>
      </w:r>
    </w:p>
    <w:p w:rsidR="00A30EDD" w:rsidRDefault="00A30EDD" w:rsidP="00A30EDD">
      <w:pPr>
        <w:pStyle w:val="Heading4"/>
        <w:keepLines w:val="0"/>
        <w:numPr>
          <w:ilvl w:val="3"/>
          <w:numId w:val="8"/>
        </w:numPr>
        <w:spacing w:before="0"/>
        <w:jc w:val="center"/>
        <w:rPr>
          <w:sz w:val="24"/>
          <w:szCs w:val="24"/>
        </w:rPr>
      </w:pPr>
      <w:r w:rsidRPr="00AB15EC">
        <w:rPr>
          <w:rFonts w:ascii="Times New Roman" w:hAnsi="Times New Roman"/>
          <w:i w:val="0"/>
          <w:color w:val="auto"/>
          <w:sz w:val="24"/>
          <w:szCs w:val="24"/>
        </w:rPr>
        <w:t>FOR Ph.D. QUALIFYING EXAMINATION</w:t>
      </w:r>
    </w:p>
    <w:p w:rsidR="00A30EDD" w:rsidRDefault="00A30EDD" w:rsidP="00A30EDD">
      <w:pPr>
        <w:rPr>
          <w:lang w:val="en-GB"/>
        </w:rPr>
      </w:pPr>
    </w:p>
    <w:p w:rsidR="00A30EDD" w:rsidRDefault="00A30EDD" w:rsidP="00A30EDD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A</w:t>
      </w:r>
      <w:r w:rsidR="00D359FF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5D59CE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D359FF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Head of Department)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Name of Candidate:</w:t>
      </w:r>
      <w:r>
        <w:rPr>
          <w:sz w:val="24"/>
          <w:szCs w:val="24"/>
          <w:lang w:val="en-GB"/>
        </w:rPr>
        <w:t xml:space="preserve">  </w:t>
      </w:r>
      <w:r w:rsidR="007F6E35">
        <w:rPr>
          <w:sz w:val="24"/>
          <w:szCs w:val="24"/>
          <w:lang w:val="en-GB"/>
        </w:rPr>
        <w:t>--------</w:t>
      </w:r>
      <w:r>
        <w:rPr>
          <w:sz w:val="24"/>
          <w:szCs w:val="24"/>
          <w:lang w:val="en-GB"/>
        </w:rPr>
        <w:t>-----------------------------------------------------------------------</w:t>
      </w:r>
    </w:p>
    <w:p w:rsidR="00A30EDD" w:rsidRDefault="00A30EDD" w:rsidP="00A30EDD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(Surname in Capitals)</w:t>
      </w:r>
      <w:r w:rsidR="007F6E35">
        <w:rPr>
          <w:i/>
          <w:sz w:val="24"/>
          <w:szCs w:val="24"/>
          <w:lang w:val="en-GB"/>
        </w:rPr>
        <w:t xml:space="preserve">  </w:t>
      </w:r>
      <w:r w:rsidR="007F6E35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(First Name)</w:t>
      </w:r>
      <w:r>
        <w:rPr>
          <w:i/>
          <w:sz w:val="24"/>
          <w:szCs w:val="24"/>
          <w:lang w:val="en-GB"/>
        </w:rPr>
        <w:tab/>
      </w:r>
      <w:r w:rsidR="007F6E35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(Other Name)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Candidate’s Registration N</w:t>
      </w:r>
      <w:r w:rsidR="007F6E35">
        <w:rPr>
          <w:b/>
          <w:sz w:val="24"/>
          <w:szCs w:val="24"/>
          <w:lang w:val="en-GB"/>
        </w:rPr>
        <w:t>umber</w:t>
      </w:r>
      <w:r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--------------------------------------------------------------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Candidate’s Qualifications</w:t>
      </w:r>
      <w:r w:rsidR="007F6E35">
        <w:rPr>
          <w:b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(</w:t>
      </w:r>
      <w:r>
        <w:rPr>
          <w:i/>
          <w:sz w:val="24"/>
          <w:szCs w:val="24"/>
          <w:lang w:val="en-GB"/>
        </w:rPr>
        <w:t>Stating Degree, Discipline, Class, University and Date):</w:t>
      </w:r>
    </w:p>
    <w:p w:rsidR="00A30EDD" w:rsidRDefault="00A30EDD" w:rsidP="00A30EDD">
      <w:p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------------------------------------------------------------------------------------------------------------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numPr>
          <w:ilvl w:val="0"/>
          <w:numId w:val="20"/>
        </w:numPr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Candidate’s Department: </w:t>
      </w:r>
      <w:r>
        <w:rPr>
          <w:sz w:val="24"/>
          <w:szCs w:val="24"/>
          <w:lang w:val="en-GB"/>
        </w:rPr>
        <w:t>--------------------------------------------------------------------------</w:t>
      </w:r>
    </w:p>
    <w:p w:rsidR="00A30EDD" w:rsidRDefault="00A30EDD" w:rsidP="00A30EDD">
      <w:pPr>
        <w:ind w:left="360"/>
        <w:rPr>
          <w:sz w:val="24"/>
          <w:szCs w:val="24"/>
          <w:lang w:val="en-GB"/>
        </w:rPr>
      </w:pPr>
    </w:p>
    <w:p w:rsidR="00A30EDD" w:rsidRDefault="00A30EDD" w:rsidP="00A30EDD">
      <w:pPr>
        <w:numPr>
          <w:ilvl w:val="0"/>
          <w:numId w:val="22"/>
        </w:numPr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(i)  Degree to which Candidate was Admitted: </w:t>
      </w:r>
      <w:r>
        <w:rPr>
          <w:sz w:val="24"/>
          <w:szCs w:val="24"/>
          <w:lang w:val="en-GB"/>
        </w:rPr>
        <w:t>------------------------------------------------</w:t>
      </w:r>
    </w:p>
    <w:p w:rsidR="00A30EDD" w:rsidRDefault="00A30EDD" w:rsidP="00A30EDD">
      <w:pPr>
        <w:numPr>
          <w:ilvl w:val="0"/>
          <w:numId w:val="1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Semester and Session of First Registration: </w:t>
      </w:r>
      <w:r>
        <w:rPr>
          <w:sz w:val="24"/>
          <w:szCs w:val="24"/>
          <w:lang w:val="en-GB"/>
        </w:rPr>
        <w:t>-----------------------------------------------</w:t>
      </w:r>
    </w:p>
    <w:p w:rsidR="00A30EDD" w:rsidRDefault="00A30EDD" w:rsidP="00A30EDD">
      <w:pPr>
        <w:ind w:left="1080"/>
        <w:rPr>
          <w:sz w:val="24"/>
          <w:szCs w:val="24"/>
          <w:lang w:val="en-GB"/>
        </w:rPr>
      </w:pPr>
    </w:p>
    <w:p w:rsidR="00A30EDD" w:rsidRDefault="00A30EDD" w:rsidP="00A30EDD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  <w:t>Title of Proposed Thesis</w:t>
      </w:r>
      <w:r>
        <w:rPr>
          <w:sz w:val="24"/>
          <w:szCs w:val="24"/>
          <w:lang w:val="en-GB"/>
        </w:rPr>
        <w:t>: --------------------------------------------------------------------------------------------------------------------------------------------------------------------------------------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en-GB"/>
        </w:rPr>
        <w:tab/>
        <w:t>Panel of Examiners:</w:t>
      </w:r>
    </w:p>
    <w:p w:rsidR="00A30EDD" w:rsidRDefault="00A30EDD" w:rsidP="00A30EDD">
      <w:pPr>
        <w:ind w:left="360"/>
        <w:rPr>
          <w:b/>
          <w:sz w:val="24"/>
          <w:szCs w:val="24"/>
          <w:lang w:val="en-GB"/>
        </w:rPr>
      </w:pPr>
    </w:p>
    <w:p w:rsidR="00A30EDD" w:rsidRDefault="00A30EDD" w:rsidP="00A30EDD">
      <w:pPr>
        <w:pStyle w:val="ListParagraph"/>
        <w:numPr>
          <w:ilvl w:val="0"/>
          <w:numId w:val="2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Chief Examiner:</w:t>
      </w:r>
      <w:r>
        <w:rPr>
          <w:sz w:val="24"/>
          <w:szCs w:val="24"/>
          <w:lang w:val="en-GB"/>
        </w:rPr>
        <w:t xml:space="preserve"> -------------------------------------------------------------</w:t>
      </w:r>
    </w:p>
    <w:p w:rsidR="00A30EDD" w:rsidRDefault="00A30EDD" w:rsidP="00A30EDD">
      <w:pPr>
        <w:numPr>
          <w:ilvl w:val="0"/>
          <w:numId w:val="2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</w:t>
      </w:r>
      <w:r>
        <w:rPr>
          <w:sz w:val="24"/>
          <w:szCs w:val="24"/>
          <w:lang w:val="en-GB"/>
        </w:rPr>
        <w:t>: ------------------------------------------------------------------</w:t>
      </w:r>
    </w:p>
    <w:p w:rsidR="00A30EDD" w:rsidRDefault="00A30EDD" w:rsidP="00A30EDD">
      <w:pPr>
        <w:numPr>
          <w:ilvl w:val="0"/>
          <w:numId w:val="24"/>
        </w:numPr>
        <w:spacing w:before="1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Co-Supervisor</w:t>
      </w:r>
      <w:r>
        <w:rPr>
          <w:i/>
          <w:sz w:val="24"/>
          <w:szCs w:val="24"/>
          <w:lang w:val="en-GB"/>
        </w:rPr>
        <w:t>(if any)</w:t>
      </w:r>
      <w:r>
        <w:rPr>
          <w:sz w:val="24"/>
          <w:szCs w:val="24"/>
          <w:lang w:val="en-GB"/>
        </w:rPr>
        <w:t>: ----------------------------------------------------</w:t>
      </w:r>
    </w:p>
    <w:p w:rsidR="00A30EDD" w:rsidRDefault="00A30EDD" w:rsidP="00A30EDD">
      <w:pPr>
        <w:numPr>
          <w:ilvl w:val="0"/>
          <w:numId w:val="24"/>
        </w:numPr>
        <w:spacing w:before="1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 Examiners within the Faculty:</w:t>
      </w:r>
    </w:p>
    <w:p w:rsidR="00A30EDD" w:rsidRDefault="00A30EDD" w:rsidP="00A30EDD">
      <w:pPr>
        <w:numPr>
          <w:ilvl w:val="0"/>
          <w:numId w:val="21"/>
        </w:numPr>
        <w:spacing w:before="120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</w:t>
      </w:r>
    </w:p>
    <w:p w:rsidR="00A30EDD" w:rsidRDefault="00A30EDD" w:rsidP="00A30EDD">
      <w:pPr>
        <w:numPr>
          <w:ilvl w:val="0"/>
          <w:numId w:val="21"/>
        </w:numPr>
        <w:spacing w:before="120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</w:t>
      </w:r>
    </w:p>
    <w:p w:rsidR="00A30EDD" w:rsidRDefault="00A30EDD" w:rsidP="00A30EDD">
      <w:pPr>
        <w:numPr>
          <w:ilvl w:val="0"/>
          <w:numId w:val="24"/>
        </w:numPr>
        <w:spacing w:before="120"/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Examiner(s) Outside the Faculty</w:t>
      </w:r>
      <w:r>
        <w:rPr>
          <w:i/>
          <w:sz w:val="24"/>
          <w:szCs w:val="24"/>
          <w:lang w:val="en-GB"/>
        </w:rPr>
        <w:t>(Postgraduate College Representatives):</w:t>
      </w:r>
    </w:p>
    <w:p w:rsidR="00A30EDD" w:rsidRDefault="00A30EDD" w:rsidP="00A30EDD">
      <w:pPr>
        <w:numPr>
          <w:ilvl w:val="0"/>
          <w:numId w:val="23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</w:t>
      </w:r>
    </w:p>
    <w:p w:rsidR="00A30EDD" w:rsidRDefault="00A30EDD" w:rsidP="00A30EDD">
      <w:pPr>
        <w:numPr>
          <w:ilvl w:val="0"/>
          <w:numId w:val="23"/>
        </w:numPr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</w:t>
      </w:r>
    </w:p>
    <w:p w:rsidR="00A30EDD" w:rsidRDefault="00A30EDD" w:rsidP="00A30EDD">
      <w:pPr>
        <w:ind w:left="1440"/>
        <w:rPr>
          <w:sz w:val="24"/>
          <w:szCs w:val="24"/>
          <w:lang w:val="en-GB"/>
        </w:rPr>
      </w:pPr>
    </w:p>
    <w:p w:rsidR="00A30EDD" w:rsidRDefault="00A30EDD" w:rsidP="00A30EDD">
      <w:pPr>
        <w:ind w:left="144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</w:t>
      </w:r>
    </w:p>
    <w:p w:rsidR="00A30EDD" w:rsidRDefault="00A30EDD" w:rsidP="00AB15EC">
      <w:pPr>
        <w:ind w:left="5040" w:firstLine="7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Chief Examiner’s Signature &amp; Date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4E0F" w:rsidRDefault="00A34E0F" w:rsidP="00A30EDD">
      <w:pPr>
        <w:rPr>
          <w:b/>
          <w:sz w:val="24"/>
          <w:szCs w:val="24"/>
          <w:lang w:val="en-GB"/>
        </w:rPr>
      </w:pPr>
    </w:p>
    <w:p w:rsidR="00A30EDD" w:rsidRDefault="00A30EDD" w:rsidP="00A30EDD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SECTION B</w:t>
      </w:r>
      <w:r w:rsidR="00D359FF">
        <w:rPr>
          <w:b/>
          <w:sz w:val="24"/>
          <w:szCs w:val="24"/>
          <w:lang w:val="en-GB"/>
        </w:rPr>
        <w:t xml:space="preserve">: </w:t>
      </w:r>
      <w:r w:rsidR="005D59CE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>ompleted by</w:t>
      </w:r>
      <w:r w:rsidR="00A34E0F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Chairman, Faculty Postgraduate Committee):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A30EDD" w:rsidRDefault="00A30EDD" w:rsidP="00A30EDD">
      <w:pPr>
        <w:rPr>
          <w:sz w:val="24"/>
          <w:szCs w:val="24"/>
          <w:lang w:val="en-GB"/>
        </w:rPr>
      </w:pPr>
    </w:p>
    <w:p w:rsidR="00A30EDD" w:rsidRDefault="00A30EDD" w:rsidP="00A30EDD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0EDD" w:rsidRDefault="00A30EDD" w:rsidP="00A30EDD">
      <w:pPr>
        <w:ind w:firstLine="720"/>
        <w:rPr>
          <w:sz w:val="24"/>
          <w:szCs w:val="24"/>
          <w:lang w:val="en-GB"/>
        </w:rPr>
      </w:pPr>
    </w:p>
    <w:p w:rsidR="00A30EDD" w:rsidRDefault="00A30EDD" w:rsidP="00A30EDD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A30EDD" w:rsidRDefault="00A30EDD" w:rsidP="00A30EDD">
      <w:pPr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D66D7F" w:rsidRPr="00750D49" w:rsidRDefault="00D66D7F" w:rsidP="00750D49"/>
    <w:sectPr w:rsidR="00D66D7F" w:rsidRPr="00750D49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5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0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1" w15:restartNumberingAfterBreak="0">
    <w:nsid w:val="0000003B"/>
    <w:multiLevelType w:val="multilevel"/>
    <w:tmpl w:val="9C4C85B2"/>
    <w:name w:val="WW8Num59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0"/>
  </w:num>
  <w:num w:numId="5">
    <w:abstractNumId w:val="10"/>
  </w:num>
  <w:num w:numId="6">
    <w:abstractNumId w:val="19"/>
  </w:num>
  <w:num w:numId="7">
    <w:abstractNumId w:val="22"/>
  </w:num>
  <w:num w:numId="8">
    <w:abstractNumId w:val="0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18"/>
  </w:num>
  <w:num w:numId="14">
    <w:abstractNumId w:val="21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  <w:num w:numId="19">
    <w:abstractNumId w:val="9"/>
  </w:num>
  <w:num w:numId="20">
    <w:abstractNumId w:val="1"/>
  </w:num>
  <w:num w:numId="21">
    <w:abstractNumId w:val="2"/>
  </w:num>
  <w:num w:numId="22">
    <w:abstractNumId w:val="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293EE0"/>
    <w:rsid w:val="0048254F"/>
    <w:rsid w:val="005D59CE"/>
    <w:rsid w:val="00625B0F"/>
    <w:rsid w:val="00714A02"/>
    <w:rsid w:val="00750D49"/>
    <w:rsid w:val="007F6E35"/>
    <w:rsid w:val="00816A84"/>
    <w:rsid w:val="00A15768"/>
    <w:rsid w:val="00A30EDD"/>
    <w:rsid w:val="00A34E0F"/>
    <w:rsid w:val="00AB15EC"/>
    <w:rsid w:val="00C27098"/>
    <w:rsid w:val="00CF6195"/>
    <w:rsid w:val="00D359FF"/>
    <w:rsid w:val="00D66D7F"/>
    <w:rsid w:val="00DA5C63"/>
    <w:rsid w:val="00E03500"/>
    <w:rsid w:val="00E32E8A"/>
    <w:rsid w:val="00E72CE1"/>
    <w:rsid w:val="00EF4077"/>
    <w:rsid w:val="00F709CB"/>
    <w:rsid w:val="00FA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E018F-DF95-44FD-B15F-0B8BEB0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2019-04-07T15:21:00Z</dcterms:created>
  <dcterms:modified xsi:type="dcterms:W3CDTF">2019-04-07T15:21:00Z</dcterms:modified>
</cp:coreProperties>
</file>