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76" w:rsidRDefault="003E5022" w:rsidP="000F1196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</wp:posOffset>
            </wp:positionV>
            <wp:extent cx="511810" cy="531495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76">
        <w:rPr>
          <w:b/>
          <w:bCs/>
          <w:color w:val="000000"/>
          <w:spacing w:val="1"/>
          <w:sz w:val="24"/>
          <w:szCs w:val="24"/>
          <w:lang w:val="en-GB"/>
        </w:rPr>
        <w:t>OBAFEMI AWOLOWO UNIVERSITY, ILE</w:t>
      </w:r>
      <w:bookmarkStart w:id="0" w:name="_GoBack"/>
      <w:bookmarkEnd w:id="0"/>
      <w:r w:rsidR="002A2376">
        <w:rPr>
          <w:b/>
          <w:bCs/>
          <w:color w:val="000000"/>
          <w:spacing w:val="1"/>
          <w:sz w:val="24"/>
          <w:szCs w:val="24"/>
          <w:lang w:val="en-GB"/>
        </w:rPr>
        <w:t>-IFE</w:t>
      </w:r>
      <w:r w:rsidR="000F1196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</w:p>
    <w:p w:rsidR="002A2376" w:rsidRDefault="002A2376" w:rsidP="000F1196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2A2376" w:rsidRDefault="002A2376" w:rsidP="002A2376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J"</w:t>
      </w:r>
    </w:p>
    <w:p w:rsidR="002A2376" w:rsidRDefault="002A2376" w:rsidP="002A2376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TRANSFER FROM M.PHIL. TO THE Ph.D. PROGRAMME (EXAMINERS’ REPORT)</w:t>
      </w:r>
    </w:p>
    <w:p w:rsidR="002A2376" w:rsidRDefault="002A2376" w:rsidP="002A2376">
      <w:pPr>
        <w:rPr>
          <w:lang w:val="en-GB"/>
        </w:rPr>
      </w:pPr>
    </w:p>
    <w:p w:rsidR="002A2376" w:rsidRDefault="002A2376" w:rsidP="002A2376">
      <w:pPr>
        <w:rPr>
          <w:i/>
          <w:sz w:val="24"/>
          <w:lang w:val="en-GB"/>
        </w:rPr>
      </w:pPr>
      <w:r>
        <w:rPr>
          <w:b/>
          <w:bCs/>
          <w:sz w:val="24"/>
          <w:lang w:val="en-GB"/>
        </w:rPr>
        <w:t>SECTION A</w:t>
      </w:r>
      <w:r w:rsidR="002175CD">
        <w:rPr>
          <w:b/>
          <w:bCs/>
          <w:sz w:val="24"/>
          <w:lang w:val="en-GB"/>
        </w:rPr>
        <w:t>:</w:t>
      </w:r>
      <w:r w:rsidR="000F1196">
        <w:rPr>
          <w:i/>
          <w:sz w:val="24"/>
          <w:lang w:val="en-GB"/>
        </w:rPr>
        <w:t xml:space="preserve"> (To be C</w:t>
      </w:r>
      <w:r>
        <w:rPr>
          <w:i/>
          <w:sz w:val="24"/>
          <w:lang w:val="en-GB"/>
        </w:rPr>
        <w:t xml:space="preserve">ompleted by </w:t>
      </w:r>
      <w:r w:rsidR="002175CD">
        <w:rPr>
          <w:i/>
          <w:sz w:val="24"/>
          <w:lang w:val="en-GB"/>
        </w:rPr>
        <w:t xml:space="preserve">the </w:t>
      </w:r>
      <w:r>
        <w:rPr>
          <w:i/>
          <w:sz w:val="24"/>
          <w:lang w:val="en-GB"/>
        </w:rPr>
        <w:t>Head of Department)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rPr>
          <w:sz w:val="24"/>
          <w:lang w:val="en-GB"/>
        </w:rPr>
      </w:pPr>
      <w:r>
        <w:rPr>
          <w:b/>
          <w:sz w:val="24"/>
          <w:lang w:val="en-GB"/>
        </w:rPr>
        <w:t>1.</w:t>
      </w:r>
      <w:r>
        <w:rPr>
          <w:b/>
          <w:sz w:val="24"/>
          <w:lang w:val="en-GB"/>
        </w:rPr>
        <w:tab/>
        <w:t>Name of Candidate:</w:t>
      </w:r>
      <w:r>
        <w:rPr>
          <w:sz w:val="24"/>
          <w:lang w:val="en-GB"/>
        </w:rPr>
        <w:t xml:space="preserve">  -----------------------------------------------------------------------------</w:t>
      </w:r>
    </w:p>
    <w:p w:rsidR="002A2376" w:rsidRDefault="002A2376" w:rsidP="002A2376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(Surname in Capitals)</w:t>
      </w:r>
      <w:r>
        <w:rPr>
          <w:i/>
          <w:sz w:val="24"/>
          <w:lang w:val="en-GB"/>
        </w:rPr>
        <w:tab/>
        <w:t xml:space="preserve">(First Name) </w:t>
      </w:r>
      <w:r>
        <w:rPr>
          <w:i/>
          <w:sz w:val="24"/>
          <w:lang w:val="en-GB"/>
        </w:rPr>
        <w:tab/>
        <w:t xml:space="preserve">   (Other Name)</w:t>
      </w:r>
    </w:p>
    <w:p w:rsidR="002A2376" w:rsidRDefault="002A2376" w:rsidP="002A2376">
      <w:pPr>
        <w:rPr>
          <w:i/>
          <w:sz w:val="24"/>
          <w:lang w:val="en-GB"/>
        </w:rPr>
      </w:pPr>
    </w:p>
    <w:p w:rsidR="002A2376" w:rsidRDefault="002A2376" w:rsidP="002A2376">
      <w:pPr>
        <w:rPr>
          <w:sz w:val="24"/>
          <w:lang w:val="en-GB"/>
        </w:rPr>
      </w:pPr>
      <w:r>
        <w:rPr>
          <w:b/>
          <w:i/>
          <w:sz w:val="24"/>
          <w:lang w:val="en-GB"/>
        </w:rPr>
        <w:t>2</w:t>
      </w:r>
      <w:r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ab/>
        <w:t>Candidate’s Registration N</w:t>
      </w:r>
      <w:r w:rsidR="00115A5D">
        <w:rPr>
          <w:b/>
          <w:sz w:val="24"/>
          <w:lang w:val="en-GB"/>
        </w:rPr>
        <w:t>umber</w:t>
      </w:r>
      <w:r>
        <w:rPr>
          <w:b/>
          <w:sz w:val="24"/>
          <w:lang w:val="en-GB"/>
        </w:rPr>
        <w:t>:</w:t>
      </w:r>
      <w:r>
        <w:rPr>
          <w:sz w:val="24"/>
          <w:lang w:val="en-GB"/>
        </w:rPr>
        <w:t xml:space="preserve"> ---------------------------------------------------------------------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rPr>
          <w:i/>
          <w:sz w:val="24"/>
          <w:szCs w:val="24"/>
          <w:lang w:val="en-GB"/>
        </w:rPr>
      </w:pPr>
      <w:r>
        <w:rPr>
          <w:b/>
          <w:sz w:val="24"/>
          <w:lang w:val="en-GB"/>
        </w:rPr>
        <w:t>3.</w:t>
      </w:r>
      <w:r>
        <w:rPr>
          <w:sz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Candidate’s Qualifications </w:t>
      </w:r>
      <w:r>
        <w:rPr>
          <w:b/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en-GB"/>
        </w:rPr>
        <w:t>Stating Degree, Discipline, Class, University and Date):</w:t>
      </w:r>
    </w:p>
    <w:p w:rsidR="002A2376" w:rsidRDefault="002A2376" w:rsidP="002A2376">
      <w:pPr>
        <w:spacing w:before="120"/>
        <w:ind w:left="720"/>
        <w:rPr>
          <w:sz w:val="24"/>
          <w:lang w:val="en-GB"/>
        </w:rPr>
      </w:pPr>
      <w:r>
        <w:rPr>
          <w:sz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rPr>
          <w:sz w:val="24"/>
          <w:lang w:val="en-GB"/>
        </w:rPr>
      </w:pPr>
      <w:r>
        <w:rPr>
          <w:b/>
          <w:sz w:val="24"/>
          <w:lang w:val="en-GB"/>
        </w:rPr>
        <w:t>4</w:t>
      </w:r>
      <w:r>
        <w:rPr>
          <w:sz w:val="24"/>
          <w:lang w:val="en-GB"/>
        </w:rPr>
        <w:t>.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 xml:space="preserve">(a)   Degree to which Candidate was Admitted: </w:t>
      </w:r>
      <w:r>
        <w:rPr>
          <w:sz w:val="24"/>
          <w:lang w:val="en-GB"/>
        </w:rPr>
        <w:t>----------------------------------------------</w:t>
      </w:r>
    </w:p>
    <w:p w:rsidR="002A2376" w:rsidRDefault="002A2376" w:rsidP="002A2376">
      <w:pPr>
        <w:spacing w:before="120"/>
        <w:ind w:firstLine="720"/>
        <w:rPr>
          <w:sz w:val="24"/>
          <w:lang w:val="en-GB"/>
        </w:rPr>
      </w:pPr>
      <w:r>
        <w:rPr>
          <w:b/>
          <w:sz w:val="24"/>
          <w:lang w:val="en-GB"/>
        </w:rPr>
        <w:t>(b)   Department and Faculty:</w:t>
      </w:r>
      <w:r>
        <w:rPr>
          <w:sz w:val="24"/>
          <w:lang w:val="en-GB"/>
        </w:rPr>
        <w:t xml:space="preserve"> ----------------------------------------------------------------</w:t>
      </w:r>
    </w:p>
    <w:p w:rsidR="002A2376" w:rsidRDefault="002A2376" w:rsidP="002A2376">
      <w:pPr>
        <w:spacing w:before="120"/>
        <w:ind w:left="720"/>
        <w:rPr>
          <w:sz w:val="24"/>
          <w:lang w:val="en-GB"/>
        </w:rPr>
      </w:pPr>
      <w:r>
        <w:rPr>
          <w:b/>
          <w:sz w:val="24"/>
          <w:lang w:val="en-GB"/>
        </w:rPr>
        <w:t xml:space="preserve">(c)  </w:t>
      </w:r>
      <w:r w:rsidR="00115A5D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Semester and Session of First Registration</w:t>
      </w:r>
      <w:r>
        <w:rPr>
          <w:sz w:val="24"/>
          <w:lang w:val="en-GB"/>
        </w:rPr>
        <w:t>: ------------------------------------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rPr>
          <w:i/>
          <w:sz w:val="24"/>
          <w:lang w:val="en-GB"/>
        </w:rPr>
      </w:pPr>
      <w:r>
        <w:rPr>
          <w:b/>
          <w:sz w:val="24"/>
          <w:lang w:val="en-GB"/>
        </w:rPr>
        <w:t>SECTION B</w:t>
      </w:r>
      <w:r w:rsidR="002175CD">
        <w:rPr>
          <w:b/>
          <w:sz w:val="24"/>
          <w:lang w:val="en-GB"/>
        </w:rPr>
        <w:t xml:space="preserve">: </w:t>
      </w:r>
      <w:r>
        <w:rPr>
          <w:i/>
          <w:sz w:val="24"/>
          <w:lang w:val="en-GB"/>
        </w:rPr>
        <w:t xml:space="preserve">(To be </w:t>
      </w:r>
      <w:r w:rsidR="000F1196">
        <w:rPr>
          <w:i/>
          <w:sz w:val="24"/>
          <w:lang w:val="en-GB"/>
        </w:rPr>
        <w:t>C</w:t>
      </w:r>
      <w:r>
        <w:rPr>
          <w:i/>
          <w:sz w:val="24"/>
          <w:lang w:val="en-GB"/>
        </w:rPr>
        <w:t>ompleted by the Examiners)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rPr>
          <w:sz w:val="24"/>
          <w:lang w:val="en-GB"/>
        </w:rPr>
      </w:pPr>
      <w:r>
        <w:rPr>
          <w:b/>
          <w:sz w:val="24"/>
          <w:lang w:val="en-GB"/>
        </w:rPr>
        <w:t>1.</w:t>
      </w:r>
      <w:r>
        <w:rPr>
          <w:b/>
          <w:sz w:val="24"/>
          <w:lang w:val="en-GB"/>
        </w:rPr>
        <w:tab/>
        <w:t>Date of the Transfer Examination:</w:t>
      </w:r>
      <w:r>
        <w:rPr>
          <w:sz w:val="24"/>
          <w:lang w:val="en-GB"/>
        </w:rPr>
        <w:t xml:space="preserve"> -------------------------------------------------</w:t>
      </w:r>
    </w:p>
    <w:p w:rsidR="002A2376" w:rsidRDefault="002A2376" w:rsidP="002A2376">
      <w:pPr>
        <w:rPr>
          <w:b/>
          <w:sz w:val="24"/>
          <w:lang w:val="en-GB"/>
        </w:rPr>
      </w:pPr>
    </w:p>
    <w:p w:rsidR="002A2376" w:rsidRDefault="002A2376" w:rsidP="002A237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2.</w:t>
      </w:r>
      <w:r>
        <w:rPr>
          <w:b/>
          <w:sz w:val="24"/>
          <w:lang w:val="en-GB"/>
        </w:rPr>
        <w:tab/>
        <w:t>Examiners’ Assessment of Candidate’s Performance: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numPr>
          <w:ilvl w:val="0"/>
          <w:numId w:val="31"/>
        </w:numPr>
        <w:ind w:left="720"/>
        <w:rPr>
          <w:sz w:val="24"/>
          <w:lang w:val="en-GB"/>
        </w:rPr>
      </w:pPr>
      <w:r>
        <w:rPr>
          <w:b/>
          <w:sz w:val="24"/>
          <w:lang w:val="en-GB"/>
        </w:rPr>
        <w:t>On the Oral/Transfer Examination:</w:t>
      </w:r>
      <w:r>
        <w:rPr>
          <w:sz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ind w:left="720"/>
        <w:rPr>
          <w:sz w:val="24"/>
          <w:lang w:val="en-GB"/>
        </w:rPr>
      </w:pPr>
    </w:p>
    <w:p w:rsidR="002A2376" w:rsidRDefault="002A2376" w:rsidP="002A2376">
      <w:pPr>
        <w:numPr>
          <w:ilvl w:val="0"/>
          <w:numId w:val="32"/>
        </w:numPr>
        <w:ind w:left="72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On the Research Proposal: </w:t>
      </w:r>
    </w:p>
    <w:p w:rsidR="002A2376" w:rsidRDefault="002A2376" w:rsidP="002A2376">
      <w:pPr>
        <w:ind w:left="1080"/>
        <w:rPr>
          <w:b/>
          <w:sz w:val="24"/>
          <w:lang w:val="en-GB"/>
        </w:rPr>
      </w:pPr>
    </w:p>
    <w:p w:rsidR="002A2376" w:rsidRDefault="002A2376" w:rsidP="002A2376">
      <w:pPr>
        <w:numPr>
          <w:ilvl w:val="0"/>
          <w:numId w:val="33"/>
        </w:numPr>
        <w:ind w:left="1140"/>
        <w:rPr>
          <w:sz w:val="24"/>
          <w:lang w:val="en-GB"/>
        </w:rPr>
      </w:pPr>
      <w:r>
        <w:rPr>
          <w:b/>
          <w:sz w:val="24"/>
          <w:lang w:val="en-GB"/>
        </w:rPr>
        <w:t>Viability of Proposed Research:</w:t>
      </w:r>
      <w:r>
        <w:rPr>
          <w:sz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numPr>
          <w:ilvl w:val="0"/>
          <w:numId w:val="33"/>
        </w:numPr>
        <w:spacing w:before="120"/>
        <w:ind w:left="1138"/>
        <w:rPr>
          <w:sz w:val="24"/>
          <w:lang w:val="en-GB"/>
        </w:rPr>
      </w:pPr>
      <w:r>
        <w:rPr>
          <w:b/>
          <w:sz w:val="24"/>
          <w:lang w:val="en-GB"/>
        </w:rPr>
        <w:t>Adequacy of Research Methodology:</w:t>
      </w:r>
      <w:r>
        <w:rPr>
          <w:sz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rPr>
          <w:sz w:val="24"/>
          <w:lang w:val="en-GB"/>
        </w:rPr>
      </w:pPr>
    </w:p>
    <w:p w:rsidR="002A2376" w:rsidRDefault="002A2376" w:rsidP="002A2376">
      <w:pPr>
        <w:ind w:left="720" w:hanging="720"/>
        <w:rPr>
          <w:sz w:val="24"/>
          <w:lang w:val="en-GB"/>
        </w:rPr>
      </w:pPr>
      <w:r>
        <w:rPr>
          <w:b/>
          <w:sz w:val="24"/>
          <w:lang w:val="en-GB"/>
        </w:rPr>
        <w:t>3.</w:t>
      </w:r>
      <w:r>
        <w:rPr>
          <w:b/>
          <w:sz w:val="24"/>
          <w:lang w:val="en-GB"/>
        </w:rPr>
        <w:tab/>
        <w:t>Overall Performance and Recommendation</w:t>
      </w:r>
      <w:r>
        <w:rPr>
          <w:sz w:val="24"/>
          <w:lang w:val="en-GB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175CD">
        <w:rPr>
          <w:sz w:val="24"/>
          <w:lang w:val="en-GB"/>
        </w:rPr>
        <w:t>.</w:t>
      </w:r>
      <w:r>
        <w:rPr>
          <w:sz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4.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Name</w:t>
      </w:r>
      <w:r w:rsidR="00115A5D">
        <w:rPr>
          <w:b/>
          <w:sz w:val="24"/>
          <w:lang w:val="en-GB"/>
        </w:rPr>
        <w:t>s</w:t>
      </w:r>
      <w:r>
        <w:rPr>
          <w:b/>
          <w:sz w:val="24"/>
          <w:lang w:val="en-GB"/>
        </w:rPr>
        <w:t xml:space="preserve"> and Signatures:</w:t>
      </w:r>
    </w:p>
    <w:p w:rsidR="002A2376" w:rsidRDefault="002A2376" w:rsidP="002A2376">
      <w:pPr>
        <w:numPr>
          <w:ilvl w:val="0"/>
          <w:numId w:val="37"/>
        </w:numPr>
        <w:spacing w:before="120"/>
        <w:rPr>
          <w:sz w:val="24"/>
          <w:lang w:val="en-GB"/>
        </w:rPr>
      </w:pPr>
      <w:r>
        <w:rPr>
          <w:b/>
          <w:sz w:val="24"/>
          <w:lang w:val="en-GB"/>
        </w:rPr>
        <w:t>Chief Examiner</w:t>
      </w:r>
      <w:r>
        <w:rPr>
          <w:sz w:val="24"/>
          <w:lang w:val="en-GB"/>
        </w:rPr>
        <w:t>: ------------------------------- ----------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</w:t>
      </w:r>
      <w:r>
        <w:rPr>
          <w:sz w:val="24"/>
          <w:lang w:val="en-GB"/>
        </w:rPr>
        <w:t>:----------------------</w:t>
      </w:r>
    </w:p>
    <w:p w:rsidR="002A2376" w:rsidRDefault="002A2376" w:rsidP="002A2376">
      <w:pPr>
        <w:numPr>
          <w:ilvl w:val="0"/>
          <w:numId w:val="37"/>
        </w:numPr>
        <w:spacing w:before="120"/>
        <w:rPr>
          <w:sz w:val="24"/>
          <w:lang w:val="en-GB"/>
        </w:rPr>
      </w:pPr>
      <w:r>
        <w:rPr>
          <w:b/>
          <w:sz w:val="24"/>
          <w:lang w:val="en-GB"/>
        </w:rPr>
        <w:t>Supervisor:</w:t>
      </w:r>
      <w:r>
        <w:rPr>
          <w:sz w:val="24"/>
          <w:lang w:val="en-GB"/>
        </w:rPr>
        <w:t xml:space="preserve"> -----------------------------------------------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>----------------------</w:t>
      </w:r>
    </w:p>
    <w:p w:rsidR="002A2376" w:rsidRDefault="002A2376" w:rsidP="002A2376">
      <w:pPr>
        <w:numPr>
          <w:ilvl w:val="0"/>
          <w:numId w:val="37"/>
        </w:numPr>
        <w:spacing w:before="120"/>
        <w:rPr>
          <w:sz w:val="24"/>
          <w:lang w:val="en-GB"/>
        </w:rPr>
      </w:pPr>
      <w:r>
        <w:rPr>
          <w:b/>
          <w:sz w:val="24"/>
          <w:lang w:val="en-GB"/>
        </w:rPr>
        <w:t>Co-Supervisor:</w:t>
      </w:r>
      <w:r>
        <w:rPr>
          <w:i/>
          <w:sz w:val="24"/>
          <w:lang w:val="en-GB"/>
        </w:rPr>
        <w:t>(if any)</w:t>
      </w:r>
      <w:r>
        <w:rPr>
          <w:sz w:val="24"/>
          <w:lang w:val="en-GB"/>
        </w:rPr>
        <w:t xml:space="preserve"> ---------------------------------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</w:t>
      </w:r>
      <w:r>
        <w:rPr>
          <w:sz w:val="24"/>
          <w:lang w:val="en-GB"/>
        </w:rPr>
        <w:t>: ---------------------</w:t>
      </w:r>
    </w:p>
    <w:p w:rsidR="002A2376" w:rsidRDefault="002A2376" w:rsidP="002A2376">
      <w:pPr>
        <w:numPr>
          <w:ilvl w:val="0"/>
          <w:numId w:val="36"/>
        </w:numPr>
        <w:spacing w:before="120"/>
        <w:rPr>
          <w:b/>
          <w:sz w:val="24"/>
          <w:lang w:val="en-GB"/>
        </w:rPr>
      </w:pPr>
      <w:r>
        <w:rPr>
          <w:b/>
          <w:sz w:val="24"/>
          <w:lang w:val="en-GB"/>
        </w:rPr>
        <w:t>Faculty Examiner(s)</w:t>
      </w:r>
      <w:r w:rsidR="00115A5D">
        <w:rPr>
          <w:b/>
          <w:sz w:val="24"/>
          <w:lang w:val="en-GB"/>
        </w:rPr>
        <w:t>:</w:t>
      </w:r>
    </w:p>
    <w:p w:rsidR="002A2376" w:rsidRDefault="002A2376" w:rsidP="002A2376">
      <w:pPr>
        <w:numPr>
          <w:ilvl w:val="0"/>
          <w:numId w:val="35"/>
        </w:numPr>
        <w:spacing w:before="120"/>
        <w:ind w:left="1541"/>
        <w:rPr>
          <w:sz w:val="24"/>
          <w:lang w:val="en-GB"/>
        </w:rPr>
      </w:pPr>
      <w:r>
        <w:rPr>
          <w:sz w:val="24"/>
          <w:lang w:val="en-GB"/>
        </w:rPr>
        <w:t>---------------------------------------------------------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 xml:space="preserve"> ---------------------</w:t>
      </w:r>
    </w:p>
    <w:p w:rsidR="002A2376" w:rsidRDefault="002A2376" w:rsidP="002A2376">
      <w:pPr>
        <w:numPr>
          <w:ilvl w:val="0"/>
          <w:numId w:val="35"/>
        </w:numPr>
        <w:spacing w:before="120"/>
        <w:ind w:left="1541"/>
        <w:rPr>
          <w:sz w:val="24"/>
          <w:lang w:val="en-GB"/>
        </w:rPr>
      </w:pPr>
      <w:r>
        <w:rPr>
          <w:sz w:val="24"/>
          <w:lang w:val="en-GB"/>
        </w:rPr>
        <w:t>---------------------------------------------------------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 xml:space="preserve"> ---------------------</w:t>
      </w:r>
    </w:p>
    <w:p w:rsidR="002A2376" w:rsidRDefault="002A2376" w:rsidP="002A2376">
      <w:pPr>
        <w:numPr>
          <w:ilvl w:val="0"/>
          <w:numId w:val="38"/>
        </w:numPr>
        <w:spacing w:before="120"/>
        <w:rPr>
          <w:i/>
          <w:sz w:val="24"/>
          <w:lang w:val="en-GB"/>
        </w:rPr>
      </w:pPr>
      <w:r>
        <w:rPr>
          <w:b/>
          <w:sz w:val="24"/>
          <w:lang w:val="en-GB"/>
        </w:rPr>
        <w:t xml:space="preserve">Other Examiners </w:t>
      </w:r>
      <w:r w:rsidR="00266DCA">
        <w:rPr>
          <w:b/>
          <w:sz w:val="24"/>
          <w:lang w:val="en-GB"/>
        </w:rPr>
        <w:t>O</w:t>
      </w:r>
      <w:r>
        <w:rPr>
          <w:b/>
          <w:sz w:val="24"/>
          <w:lang w:val="en-GB"/>
        </w:rPr>
        <w:t>utside the Faculty</w:t>
      </w:r>
      <w:r>
        <w:rPr>
          <w:i/>
          <w:sz w:val="24"/>
          <w:lang w:val="en-GB"/>
        </w:rPr>
        <w:t>(Postgraduate College  Representatives):</w:t>
      </w:r>
    </w:p>
    <w:p w:rsidR="002A2376" w:rsidRDefault="002A2376" w:rsidP="002A2376">
      <w:pPr>
        <w:numPr>
          <w:ilvl w:val="0"/>
          <w:numId w:val="34"/>
        </w:numPr>
        <w:spacing w:before="120"/>
        <w:ind w:left="1541"/>
        <w:rPr>
          <w:sz w:val="24"/>
          <w:lang w:val="en-GB"/>
        </w:rPr>
      </w:pPr>
      <w:r>
        <w:rPr>
          <w:sz w:val="24"/>
          <w:lang w:val="en-GB"/>
        </w:rPr>
        <w:t>---------------------------------------------------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 xml:space="preserve"> ---------------------</w:t>
      </w:r>
    </w:p>
    <w:p w:rsidR="002A2376" w:rsidRDefault="002A2376" w:rsidP="002A2376">
      <w:pPr>
        <w:numPr>
          <w:ilvl w:val="0"/>
          <w:numId w:val="34"/>
        </w:numPr>
        <w:spacing w:before="120"/>
        <w:ind w:left="1541"/>
        <w:rPr>
          <w:sz w:val="24"/>
          <w:lang w:val="en-GB"/>
        </w:rPr>
      </w:pPr>
      <w:r>
        <w:rPr>
          <w:sz w:val="24"/>
          <w:lang w:val="en-GB"/>
        </w:rPr>
        <w:t xml:space="preserve"> ---------------------------------------------------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 xml:space="preserve"> ----------------------</w:t>
      </w:r>
    </w:p>
    <w:p w:rsidR="002A2376" w:rsidRDefault="002A2376" w:rsidP="002A2376">
      <w:pPr>
        <w:rPr>
          <w:lang w:val="en-GB"/>
        </w:rPr>
      </w:pPr>
    </w:p>
    <w:p w:rsidR="002A2376" w:rsidRDefault="002A2376" w:rsidP="002A2376">
      <w:pPr>
        <w:rPr>
          <w:lang w:val="en-GB"/>
        </w:rPr>
      </w:pPr>
    </w:p>
    <w:p w:rsidR="002A2376" w:rsidRDefault="002A2376" w:rsidP="002A2376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C</w:t>
      </w:r>
      <w:r w:rsidR="002175CD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0F1196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by </w:t>
      </w:r>
      <w:r w:rsidR="002175CD">
        <w:rPr>
          <w:i/>
          <w:sz w:val="24"/>
          <w:szCs w:val="24"/>
          <w:lang w:val="en-GB"/>
        </w:rPr>
        <w:t xml:space="preserve">the </w:t>
      </w:r>
      <w:r>
        <w:rPr>
          <w:i/>
          <w:sz w:val="24"/>
          <w:szCs w:val="24"/>
          <w:lang w:val="en-GB"/>
        </w:rPr>
        <w:t>Chairman, Faculty Postgraduate Committee):</w:t>
      </w:r>
    </w:p>
    <w:p w:rsidR="002A2376" w:rsidRDefault="002A2376" w:rsidP="002A2376">
      <w:pPr>
        <w:rPr>
          <w:sz w:val="24"/>
          <w:szCs w:val="24"/>
          <w:lang w:val="en-GB"/>
        </w:rPr>
      </w:pPr>
    </w:p>
    <w:p w:rsidR="002A2376" w:rsidRDefault="002A2376" w:rsidP="002A237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2A2376" w:rsidRDefault="002A2376" w:rsidP="002A2376">
      <w:pPr>
        <w:rPr>
          <w:sz w:val="24"/>
          <w:szCs w:val="24"/>
          <w:lang w:val="en-GB"/>
        </w:rPr>
      </w:pPr>
    </w:p>
    <w:p w:rsidR="002A2376" w:rsidRDefault="002A2376" w:rsidP="002A2376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2376" w:rsidRDefault="002A2376" w:rsidP="002A2376">
      <w:pPr>
        <w:ind w:firstLine="720"/>
        <w:rPr>
          <w:sz w:val="24"/>
          <w:szCs w:val="24"/>
          <w:lang w:val="en-GB"/>
        </w:rPr>
      </w:pPr>
    </w:p>
    <w:p w:rsidR="002A2376" w:rsidRDefault="002A2376" w:rsidP="002A2376">
      <w:pPr>
        <w:ind w:firstLine="720"/>
        <w:rPr>
          <w:sz w:val="24"/>
          <w:szCs w:val="24"/>
          <w:lang w:val="en-GB"/>
        </w:rPr>
      </w:pPr>
    </w:p>
    <w:p w:rsidR="002A2376" w:rsidRDefault="00115A5D" w:rsidP="002A2376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</w:t>
      </w:r>
      <w:r w:rsidR="002A2376">
        <w:rPr>
          <w:sz w:val="24"/>
          <w:szCs w:val="24"/>
          <w:lang w:val="en-GB"/>
        </w:rPr>
        <w:t>----------------------------------------------------------</w:t>
      </w:r>
      <w:r w:rsidR="002A2376">
        <w:rPr>
          <w:sz w:val="24"/>
          <w:szCs w:val="24"/>
          <w:lang w:val="en-GB"/>
        </w:rPr>
        <w:tab/>
      </w:r>
      <w:r w:rsidR="002A2376">
        <w:rPr>
          <w:sz w:val="24"/>
          <w:szCs w:val="24"/>
          <w:lang w:val="en-GB"/>
        </w:rPr>
        <w:tab/>
        <w:t>------------------------------------</w:t>
      </w:r>
    </w:p>
    <w:p w:rsidR="002A2376" w:rsidRDefault="002A2376" w:rsidP="00115A5D">
      <w:pPr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D66D7F" w:rsidRPr="00750D49" w:rsidRDefault="00D66D7F" w:rsidP="00750D49"/>
    <w:sectPr w:rsidR="00D66D7F" w:rsidRPr="00750D49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A0" w:rsidRDefault="008B05A0" w:rsidP="00D34C62">
      <w:r>
        <w:separator/>
      </w:r>
    </w:p>
  </w:endnote>
  <w:endnote w:type="continuationSeparator" w:id="0">
    <w:p w:rsidR="008B05A0" w:rsidRDefault="008B05A0" w:rsidP="00D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A0" w:rsidRDefault="008B05A0" w:rsidP="00D34C62">
      <w:r>
        <w:separator/>
      </w:r>
    </w:p>
  </w:footnote>
  <w:footnote w:type="continuationSeparator" w:id="0">
    <w:p w:rsidR="008B05A0" w:rsidRDefault="008B05A0" w:rsidP="00D3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8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20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4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5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29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0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1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2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6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32"/>
  </w:num>
  <w:num w:numId="5">
    <w:abstractNumId w:val="14"/>
  </w:num>
  <w:num w:numId="6">
    <w:abstractNumId w:val="30"/>
  </w:num>
  <w:num w:numId="7">
    <w:abstractNumId w:val="35"/>
  </w:num>
  <w:num w:numId="8">
    <w:abstractNumId w:val="0"/>
  </w:num>
  <w:num w:numId="9">
    <w:abstractNumId w:val="3"/>
  </w:num>
  <w:num w:numId="10">
    <w:abstractNumId w:val="27"/>
  </w:num>
  <w:num w:numId="11">
    <w:abstractNumId w:val="18"/>
  </w:num>
  <w:num w:numId="12">
    <w:abstractNumId w:val="22"/>
  </w:num>
  <w:num w:numId="13">
    <w:abstractNumId w:val="29"/>
  </w:num>
  <w:num w:numId="14">
    <w:abstractNumId w:val="33"/>
  </w:num>
  <w:num w:numId="15">
    <w:abstractNumId w:val="8"/>
  </w:num>
  <w:num w:numId="16">
    <w:abstractNumId w:val="15"/>
  </w:num>
  <w:num w:numId="17">
    <w:abstractNumId w:val="28"/>
  </w:num>
  <w:num w:numId="18">
    <w:abstractNumId w:val="7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2"/>
  </w:num>
  <w:num w:numId="24">
    <w:abstractNumId w:val="37"/>
  </w:num>
  <w:num w:numId="25">
    <w:abstractNumId w:val="23"/>
  </w:num>
  <w:num w:numId="26">
    <w:abstractNumId w:val="5"/>
  </w:num>
  <w:num w:numId="27">
    <w:abstractNumId w:val="19"/>
  </w:num>
  <w:num w:numId="28">
    <w:abstractNumId w:val="26"/>
  </w:num>
  <w:num w:numId="29">
    <w:abstractNumId w:val="31"/>
  </w:num>
  <w:num w:numId="30">
    <w:abstractNumId w:val="34"/>
  </w:num>
  <w:num w:numId="31">
    <w:abstractNumId w:val="4"/>
  </w:num>
  <w:num w:numId="32">
    <w:abstractNumId w:val="6"/>
  </w:num>
  <w:num w:numId="33">
    <w:abstractNumId w:val="9"/>
  </w:num>
  <w:num w:numId="34">
    <w:abstractNumId w:val="16"/>
  </w:num>
  <w:num w:numId="35">
    <w:abstractNumId w:val="17"/>
  </w:num>
  <w:num w:numId="36">
    <w:abstractNumId w:val="20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310C0"/>
    <w:rsid w:val="000F1196"/>
    <w:rsid w:val="00115A5D"/>
    <w:rsid w:val="002175CD"/>
    <w:rsid w:val="00266DCA"/>
    <w:rsid w:val="002A2376"/>
    <w:rsid w:val="003E5022"/>
    <w:rsid w:val="0048254F"/>
    <w:rsid w:val="004C7DF6"/>
    <w:rsid w:val="0061789D"/>
    <w:rsid w:val="00625B0F"/>
    <w:rsid w:val="00750D49"/>
    <w:rsid w:val="00883A47"/>
    <w:rsid w:val="008B05A0"/>
    <w:rsid w:val="00A02011"/>
    <w:rsid w:val="00A30EDD"/>
    <w:rsid w:val="00A641B3"/>
    <w:rsid w:val="00BC122A"/>
    <w:rsid w:val="00CF6195"/>
    <w:rsid w:val="00D34C62"/>
    <w:rsid w:val="00D66D7F"/>
    <w:rsid w:val="00DA5C63"/>
    <w:rsid w:val="00E03500"/>
    <w:rsid w:val="00E32E8A"/>
    <w:rsid w:val="00F2116F"/>
    <w:rsid w:val="00F709CB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0E3D2-5A4B-4834-931E-344EC6D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3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62"/>
    <w:rPr>
      <w:rFonts w:ascii="Times New Roman" w:eastAsia="Times New Roman" w:hAnsi="Times New Roman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3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2019-04-07T15:05:00Z</dcterms:created>
  <dcterms:modified xsi:type="dcterms:W3CDTF">2019-04-07T15:05:00Z</dcterms:modified>
</cp:coreProperties>
</file>