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50" w:rsidRDefault="006F6811" w:rsidP="003A1066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13335</wp:posOffset>
            </wp:positionV>
            <wp:extent cx="511810" cy="531495"/>
            <wp:effectExtent l="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31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7C48">
        <w:rPr>
          <w:b/>
          <w:bCs/>
          <w:color w:val="000000"/>
          <w:spacing w:val="1"/>
          <w:sz w:val="24"/>
          <w:szCs w:val="24"/>
          <w:lang w:val="en-GB"/>
        </w:rPr>
        <w:t>OBAF</w:t>
      </w:r>
      <w:r w:rsidR="003A1066">
        <w:rPr>
          <w:b/>
          <w:bCs/>
          <w:color w:val="000000"/>
          <w:spacing w:val="1"/>
          <w:sz w:val="24"/>
          <w:szCs w:val="24"/>
          <w:lang w:val="en-GB"/>
        </w:rPr>
        <w:t>EMI AWOLOWO UNIVERSITY, ILE-IFE, NIGERIA</w:t>
      </w:r>
    </w:p>
    <w:p w:rsidR="00C97C48" w:rsidRDefault="00C97C48" w:rsidP="003A1066">
      <w:pPr>
        <w:shd w:val="clear" w:color="auto" w:fill="FFFFFF"/>
        <w:ind w:left="1939" w:right="1106"/>
        <w:jc w:val="center"/>
        <w:rPr>
          <w:b/>
          <w:bCs/>
          <w:color w:val="000000"/>
          <w:spacing w:val="1"/>
          <w:sz w:val="24"/>
          <w:szCs w:val="24"/>
          <w:lang w:val="en-GB"/>
        </w:rPr>
      </w:pPr>
      <w:r>
        <w:rPr>
          <w:b/>
          <w:bCs/>
          <w:color w:val="000000"/>
          <w:spacing w:val="1"/>
          <w:sz w:val="24"/>
          <w:szCs w:val="24"/>
          <w:lang w:val="en-GB"/>
        </w:rPr>
        <w:t>THE POSTGRADUATE COLLE</w:t>
      </w:r>
      <w:bookmarkStart w:id="0" w:name="_GoBack"/>
      <w:bookmarkEnd w:id="0"/>
      <w:r>
        <w:rPr>
          <w:b/>
          <w:bCs/>
          <w:color w:val="000000"/>
          <w:spacing w:val="1"/>
          <w:sz w:val="24"/>
          <w:szCs w:val="24"/>
          <w:lang w:val="en-GB"/>
        </w:rPr>
        <w:t>GE</w:t>
      </w:r>
    </w:p>
    <w:p w:rsidR="00C97C48" w:rsidRDefault="00C97C48" w:rsidP="00C97C48">
      <w:pPr>
        <w:shd w:val="clear" w:color="auto" w:fill="FFFFFF"/>
        <w:spacing w:line="360" w:lineRule="auto"/>
        <w:jc w:val="right"/>
        <w:rPr>
          <w:b/>
          <w:bCs/>
          <w:color w:val="000000"/>
          <w:spacing w:val="-5"/>
          <w:sz w:val="24"/>
          <w:szCs w:val="24"/>
          <w:lang w:val="en-GB"/>
        </w:rPr>
      </w:pPr>
      <w:r>
        <w:rPr>
          <w:b/>
          <w:bCs/>
          <w:color w:val="000000"/>
          <w:spacing w:val="-5"/>
          <w:sz w:val="24"/>
          <w:szCs w:val="24"/>
          <w:lang w:val="en-GB"/>
        </w:rPr>
        <w:t>"FORM M"</w:t>
      </w:r>
    </w:p>
    <w:p w:rsidR="00C97C48" w:rsidRPr="00363421" w:rsidRDefault="00C97C48" w:rsidP="00C97C48">
      <w:pPr>
        <w:pStyle w:val="Heading4"/>
        <w:keepLines w:val="0"/>
        <w:numPr>
          <w:ilvl w:val="3"/>
          <w:numId w:val="8"/>
        </w:numPr>
        <w:spacing w:before="0"/>
        <w:jc w:val="center"/>
        <w:rPr>
          <w:rFonts w:ascii="Times New Roman" w:hAnsi="Times New Roman"/>
          <w:i w:val="0"/>
          <w:color w:val="auto"/>
          <w:sz w:val="24"/>
        </w:rPr>
      </w:pPr>
      <w:r w:rsidRPr="00363421">
        <w:rPr>
          <w:rFonts w:ascii="Times New Roman" w:hAnsi="Times New Roman"/>
          <w:i w:val="0"/>
          <w:color w:val="auto"/>
          <w:sz w:val="24"/>
        </w:rPr>
        <w:t>APPLICATION FOR CHANGE OF MODE OF STUDY</w:t>
      </w:r>
    </w:p>
    <w:p w:rsidR="00C97C48" w:rsidRDefault="00C97C48" w:rsidP="00C97C48">
      <w:pPr>
        <w:rPr>
          <w:b/>
          <w:lang w:val="en-GB"/>
        </w:rPr>
      </w:pPr>
    </w:p>
    <w:p w:rsidR="00C97C48" w:rsidRDefault="00C97C48" w:rsidP="00C97C48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A</w:t>
      </w:r>
      <w:r w:rsidR="00283F50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(To be </w:t>
      </w:r>
      <w:r w:rsidR="00B8190B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 xml:space="preserve">ompleted by </w:t>
      </w:r>
      <w:r w:rsidR="00363421">
        <w:rPr>
          <w:i/>
          <w:sz w:val="24"/>
          <w:szCs w:val="24"/>
          <w:lang w:val="en-GB"/>
        </w:rPr>
        <w:t>the S</w:t>
      </w:r>
      <w:r>
        <w:rPr>
          <w:i/>
          <w:sz w:val="24"/>
          <w:szCs w:val="24"/>
          <w:lang w:val="en-GB"/>
        </w:rPr>
        <w:t>tudent)</w:t>
      </w:r>
    </w:p>
    <w:p w:rsidR="00C97C48" w:rsidRDefault="00C97C48" w:rsidP="00C97C48">
      <w:pPr>
        <w:rPr>
          <w:i/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>Name of Candidate:</w:t>
      </w:r>
      <w:r>
        <w:rPr>
          <w:sz w:val="24"/>
          <w:szCs w:val="24"/>
          <w:lang w:val="en-GB"/>
        </w:rPr>
        <w:t xml:space="preserve"> ---------------------------------------------------------------------------------</w:t>
      </w:r>
    </w:p>
    <w:p w:rsidR="00C97C48" w:rsidRDefault="00C97C48" w:rsidP="00C97C48">
      <w:pPr>
        <w:rPr>
          <w:i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b/>
          <w:bCs/>
          <w:sz w:val="24"/>
          <w:szCs w:val="24"/>
          <w:lang w:val="en-GB"/>
        </w:rPr>
        <w:tab/>
      </w:r>
      <w:r>
        <w:rPr>
          <w:i/>
          <w:sz w:val="24"/>
          <w:szCs w:val="24"/>
          <w:lang w:val="en-GB"/>
        </w:rPr>
        <w:t>(Surname in Capitals)      (First Name)         (Other Names)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Candidate’s Registration N</w:t>
      </w:r>
      <w:r w:rsidR="004B374C">
        <w:rPr>
          <w:b/>
          <w:sz w:val="24"/>
          <w:szCs w:val="24"/>
          <w:lang w:val="en-GB"/>
        </w:rPr>
        <w:t>umber</w:t>
      </w:r>
      <w:r>
        <w:rPr>
          <w:b/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--------------------------------------------------------------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  <w:t xml:space="preserve"> Degree to which Candidate was Admitted:</w:t>
      </w:r>
      <w:r>
        <w:rPr>
          <w:sz w:val="24"/>
          <w:szCs w:val="24"/>
          <w:lang w:val="en-GB"/>
        </w:rPr>
        <w:t xml:space="preserve"> ----------------------------------------------------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  <w:r>
        <w:rPr>
          <w:b/>
          <w:sz w:val="24"/>
          <w:szCs w:val="24"/>
          <w:lang w:val="en-GB"/>
        </w:rPr>
        <w:tab/>
        <w:t xml:space="preserve">Semester and Session of First Registration:  </w:t>
      </w:r>
      <w:r>
        <w:rPr>
          <w:sz w:val="24"/>
          <w:szCs w:val="24"/>
          <w:lang w:val="en-GB"/>
        </w:rPr>
        <w:t>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5.</w:t>
      </w:r>
      <w:r>
        <w:rPr>
          <w:b/>
          <w:sz w:val="24"/>
          <w:szCs w:val="24"/>
          <w:lang w:val="en-GB"/>
        </w:rPr>
        <w:tab/>
        <w:t>Mode of Study on First Registration</w:t>
      </w:r>
      <w:r>
        <w:rPr>
          <w:sz w:val="24"/>
          <w:szCs w:val="24"/>
          <w:lang w:val="en-GB"/>
        </w:rPr>
        <w:t>:  -----------------------------------------------------------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6.</w:t>
      </w:r>
      <w:r>
        <w:rPr>
          <w:b/>
          <w:sz w:val="24"/>
          <w:szCs w:val="24"/>
          <w:lang w:val="en-GB"/>
        </w:rPr>
        <w:tab/>
        <w:t>Number of Semesters Already Spent:</w:t>
      </w:r>
      <w:r>
        <w:rPr>
          <w:sz w:val="24"/>
          <w:szCs w:val="24"/>
          <w:lang w:val="en-GB"/>
        </w:rPr>
        <w:t xml:space="preserve"> -----------------------------------------------------------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7.</w:t>
      </w:r>
      <w:r>
        <w:rPr>
          <w:b/>
          <w:sz w:val="24"/>
          <w:szCs w:val="24"/>
          <w:lang w:val="en-GB"/>
        </w:rPr>
        <w:tab/>
        <w:t>Mode of Study now Required:</w:t>
      </w:r>
      <w:r>
        <w:rPr>
          <w:sz w:val="24"/>
          <w:szCs w:val="24"/>
          <w:lang w:val="en-GB"/>
        </w:rPr>
        <w:t xml:space="preserve"> --------------------------------------------------------------------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8.</w:t>
      </w:r>
      <w:r>
        <w:rPr>
          <w:b/>
          <w:sz w:val="24"/>
          <w:szCs w:val="24"/>
          <w:lang w:val="en-GB"/>
        </w:rPr>
        <w:tab/>
        <w:t xml:space="preserve">Reason for Change of Mode of Study:  </w:t>
      </w:r>
      <w:r>
        <w:rPr>
          <w:sz w:val="24"/>
          <w:szCs w:val="24"/>
          <w:lang w:val="en-GB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9.</w:t>
      </w:r>
      <w:r>
        <w:rPr>
          <w:b/>
          <w:sz w:val="24"/>
          <w:szCs w:val="24"/>
          <w:lang w:val="en-GB"/>
        </w:rPr>
        <w:tab/>
        <w:t>Proposed/Approved Thesis Title:</w:t>
      </w:r>
    </w:p>
    <w:p w:rsidR="00C97C48" w:rsidRDefault="00C97C48" w:rsidP="00C97C48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</w:t>
      </w:r>
    </w:p>
    <w:p w:rsidR="00C97C48" w:rsidRDefault="00C97C48" w:rsidP="00C97C48">
      <w:pPr>
        <w:ind w:left="216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Signature 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Date</w:t>
      </w:r>
    </w:p>
    <w:p w:rsidR="00C97C48" w:rsidRDefault="00C97C48" w:rsidP="00C97C48">
      <w:pPr>
        <w:rPr>
          <w:b/>
          <w:sz w:val="24"/>
          <w:szCs w:val="24"/>
          <w:lang w:val="en-GB"/>
        </w:rPr>
      </w:pPr>
    </w:p>
    <w:p w:rsidR="00C97C48" w:rsidRDefault="00C97C48" w:rsidP="00C97C48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B</w:t>
      </w:r>
      <w:r w:rsidR="00283F50">
        <w:rPr>
          <w:b/>
          <w:sz w:val="24"/>
          <w:szCs w:val="24"/>
          <w:lang w:val="en-GB"/>
        </w:rPr>
        <w:t>:</w:t>
      </w:r>
      <w:r>
        <w:rPr>
          <w:b/>
          <w:sz w:val="24"/>
          <w:szCs w:val="24"/>
          <w:lang w:val="en-GB"/>
        </w:rPr>
        <w:t xml:space="preserve"> </w:t>
      </w:r>
      <w:r>
        <w:rPr>
          <w:i/>
          <w:sz w:val="24"/>
          <w:szCs w:val="24"/>
          <w:lang w:val="en-GB"/>
        </w:rPr>
        <w:t xml:space="preserve">(To be </w:t>
      </w:r>
      <w:r w:rsidR="00B8190B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>ompleted by</w:t>
      </w:r>
      <w:r w:rsidR="00283F50">
        <w:rPr>
          <w:i/>
          <w:sz w:val="24"/>
          <w:szCs w:val="24"/>
          <w:lang w:val="en-GB"/>
        </w:rPr>
        <w:t xml:space="preserve"> </w:t>
      </w:r>
      <w:r w:rsidR="004B374C">
        <w:rPr>
          <w:i/>
          <w:sz w:val="24"/>
          <w:szCs w:val="24"/>
          <w:lang w:val="en-GB"/>
        </w:rPr>
        <w:t>the Supervisor</w:t>
      </w:r>
      <w:r>
        <w:rPr>
          <w:i/>
          <w:sz w:val="24"/>
          <w:szCs w:val="24"/>
          <w:lang w:val="en-GB"/>
        </w:rPr>
        <w:t xml:space="preserve">/Head </w:t>
      </w:r>
      <w:r w:rsidR="004B374C">
        <w:rPr>
          <w:i/>
          <w:sz w:val="24"/>
          <w:szCs w:val="24"/>
          <w:lang w:val="en-GB"/>
        </w:rPr>
        <w:t>of Department</w:t>
      </w:r>
      <w:r>
        <w:rPr>
          <w:i/>
          <w:sz w:val="24"/>
          <w:szCs w:val="24"/>
          <w:lang w:val="en-GB"/>
        </w:rPr>
        <w:t>)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1.</w:t>
      </w:r>
      <w:r>
        <w:rPr>
          <w:b/>
          <w:sz w:val="24"/>
          <w:szCs w:val="24"/>
          <w:lang w:val="en-GB"/>
        </w:rPr>
        <w:tab/>
        <w:t>Academic Record of Student: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4B374C" w:rsidRDefault="00C97C48" w:rsidP="004B374C">
      <w:pPr>
        <w:numPr>
          <w:ilvl w:val="0"/>
          <w:numId w:val="44"/>
        </w:num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   Courses Taken since First Registration:</w:t>
      </w:r>
    </w:p>
    <w:p w:rsidR="004B374C" w:rsidRPr="004B374C" w:rsidRDefault="004B374C" w:rsidP="004B374C">
      <w:pPr>
        <w:ind w:left="1080"/>
        <w:rPr>
          <w:b/>
          <w:sz w:val="24"/>
          <w:szCs w:val="24"/>
          <w:lang w:val="en-GB"/>
        </w:rPr>
      </w:pPr>
    </w:p>
    <w:p w:rsidR="004B374C" w:rsidRDefault="00C97C48" w:rsidP="004B374C">
      <w:pPr>
        <w:rPr>
          <w:b/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ab/>
      </w:r>
      <w:r w:rsidR="004B374C">
        <w:rPr>
          <w:b/>
          <w:sz w:val="24"/>
          <w:szCs w:val="24"/>
          <w:lang w:val="en-GB"/>
        </w:rPr>
        <w:t xml:space="preserve">   </w:t>
      </w:r>
      <w:r w:rsidR="004B374C" w:rsidRPr="00603DD7">
        <w:rPr>
          <w:b/>
          <w:sz w:val="24"/>
          <w:szCs w:val="24"/>
          <w:lang w:val="en-GB"/>
        </w:rPr>
        <w:t>Course</w:t>
      </w:r>
      <w:r w:rsidR="004B374C">
        <w:rPr>
          <w:b/>
          <w:sz w:val="24"/>
          <w:szCs w:val="24"/>
          <w:lang w:val="en-GB"/>
        </w:rPr>
        <w:t xml:space="preserve"> Code</w:t>
      </w:r>
      <w:r w:rsidR="004B374C">
        <w:rPr>
          <w:b/>
          <w:sz w:val="24"/>
          <w:szCs w:val="24"/>
          <w:lang w:val="en-GB"/>
        </w:rPr>
        <w:tab/>
        <w:t>Course Title</w:t>
      </w:r>
      <w:r w:rsidR="004B374C">
        <w:rPr>
          <w:b/>
          <w:sz w:val="24"/>
          <w:szCs w:val="24"/>
          <w:lang w:val="en-GB"/>
        </w:rPr>
        <w:tab/>
      </w:r>
      <w:r w:rsidR="004B374C">
        <w:rPr>
          <w:b/>
          <w:sz w:val="24"/>
          <w:szCs w:val="24"/>
          <w:lang w:val="en-GB"/>
        </w:rPr>
        <w:tab/>
      </w:r>
      <w:r w:rsidR="004B374C">
        <w:rPr>
          <w:b/>
          <w:sz w:val="24"/>
          <w:szCs w:val="24"/>
          <w:lang w:val="en-GB"/>
        </w:rPr>
        <w:tab/>
      </w:r>
      <w:r w:rsidR="004B374C">
        <w:rPr>
          <w:b/>
          <w:sz w:val="24"/>
          <w:szCs w:val="24"/>
          <w:lang w:val="en-GB"/>
        </w:rPr>
        <w:tab/>
      </w:r>
      <w:r w:rsidR="004B374C">
        <w:rPr>
          <w:b/>
          <w:sz w:val="24"/>
          <w:szCs w:val="24"/>
          <w:lang w:val="en-GB"/>
        </w:rPr>
        <w:tab/>
      </w:r>
      <w:r w:rsidR="00363421" w:rsidRPr="00603DD7">
        <w:rPr>
          <w:b/>
          <w:sz w:val="24"/>
          <w:szCs w:val="24"/>
          <w:lang w:val="en-GB"/>
        </w:rPr>
        <w:t xml:space="preserve">Units </w:t>
      </w:r>
      <w:r w:rsidR="00363421">
        <w:rPr>
          <w:b/>
          <w:sz w:val="24"/>
          <w:szCs w:val="24"/>
          <w:lang w:val="en-GB"/>
        </w:rPr>
        <w:tab/>
      </w:r>
      <w:r w:rsidR="00363421">
        <w:rPr>
          <w:b/>
          <w:sz w:val="24"/>
          <w:szCs w:val="24"/>
          <w:lang w:val="en-GB"/>
        </w:rPr>
        <w:tab/>
      </w:r>
      <w:r w:rsidR="004B374C" w:rsidRPr="00603DD7">
        <w:rPr>
          <w:b/>
          <w:sz w:val="24"/>
          <w:szCs w:val="24"/>
          <w:lang w:val="en-GB"/>
        </w:rPr>
        <w:t>Grade</w:t>
      </w:r>
      <w:r w:rsidR="004B374C">
        <w:rPr>
          <w:b/>
          <w:sz w:val="24"/>
          <w:szCs w:val="24"/>
          <w:lang w:val="en-GB"/>
        </w:rPr>
        <w:tab/>
      </w:r>
    </w:p>
    <w:p w:rsidR="004B374C" w:rsidRDefault="004B374C" w:rsidP="004B374C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-----------------</w:t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4B374C" w:rsidRDefault="004B374C" w:rsidP="004B374C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-----------------</w:t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4B374C" w:rsidRDefault="004B374C" w:rsidP="004B374C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-----------------</w:t>
      </w:r>
      <w:r>
        <w:rPr>
          <w:sz w:val="24"/>
          <w:szCs w:val="24"/>
          <w:lang w:val="en-GB"/>
        </w:rPr>
        <w:tab/>
        <w:t xml:space="preserve">-------------------------------------------   </w:t>
      </w:r>
      <w:r>
        <w:rPr>
          <w:sz w:val="24"/>
          <w:szCs w:val="24"/>
          <w:lang w:val="en-GB"/>
        </w:rPr>
        <w:tab/>
        <w:t xml:space="preserve"> ---------</w:t>
      </w:r>
      <w:r>
        <w:rPr>
          <w:sz w:val="24"/>
          <w:szCs w:val="24"/>
          <w:lang w:val="en-GB"/>
        </w:rPr>
        <w:tab/>
        <w:t>---------</w:t>
      </w:r>
    </w:p>
    <w:p w:rsidR="004B374C" w:rsidRDefault="004B374C" w:rsidP="004B374C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-----------------</w:t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4B374C" w:rsidRDefault="004B374C" w:rsidP="004B374C">
      <w:pPr>
        <w:spacing w:before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-----------------</w:t>
      </w:r>
      <w:r>
        <w:rPr>
          <w:sz w:val="24"/>
          <w:szCs w:val="24"/>
          <w:lang w:val="en-GB"/>
        </w:rPr>
        <w:tab/>
        <w:t xml:space="preserve">-------------------------------------------    </w:t>
      </w:r>
      <w:r>
        <w:rPr>
          <w:sz w:val="24"/>
          <w:szCs w:val="24"/>
          <w:lang w:val="en-GB"/>
        </w:rPr>
        <w:tab/>
        <w:t>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</w:t>
      </w:r>
    </w:p>
    <w:p w:rsidR="00C97C48" w:rsidRDefault="00C97C48" w:rsidP="004B374C">
      <w:pPr>
        <w:rPr>
          <w:sz w:val="24"/>
          <w:szCs w:val="24"/>
          <w:lang w:val="en-GB"/>
        </w:rPr>
      </w:pPr>
    </w:p>
    <w:p w:rsidR="00C97C48" w:rsidRDefault="00C97C48" w:rsidP="00C97C48">
      <w:pPr>
        <w:numPr>
          <w:ilvl w:val="0"/>
          <w:numId w:val="44"/>
        </w:numPr>
        <w:ind w:hanging="27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 xml:space="preserve">      Current Stage of Thesis:</w:t>
      </w:r>
      <w:r>
        <w:rPr>
          <w:sz w:val="24"/>
          <w:szCs w:val="24"/>
          <w:lang w:val="en-GB"/>
        </w:rPr>
        <w:t xml:space="preserve"> -----------------------------------------------------------------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2.</w:t>
      </w:r>
      <w:r>
        <w:rPr>
          <w:b/>
          <w:sz w:val="24"/>
          <w:szCs w:val="24"/>
          <w:lang w:val="en-GB"/>
        </w:rPr>
        <w:tab/>
        <w:t>Supervisor’s Comments:</w:t>
      </w:r>
      <w:r>
        <w:rPr>
          <w:sz w:val="24"/>
          <w:szCs w:val="24"/>
          <w:lang w:val="en-GB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7C48" w:rsidRDefault="00C97C48" w:rsidP="00C97C48">
      <w:pPr>
        <w:ind w:firstLine="720"/>
        <w:rPr>
          <w:sz w:val="24"/>
          <w:szCs w:val="24"/>
          <w:lang w:val="en-GB"/>
        </w:rPr>
      </w:pPr>
    </w:p>
    <w:p w:rsidR="00C97C48" w:rsidRDefault="00C97C48" w:rsidP="00C97C48">
      <w:pPr>
        <w:ind w:firstLine="720"/>
        <w:rPr>
          <w:sz w:val="24"/>
          <w:szCs w:val="24"/>
          <w:lang w:val="en-GB"/>
        </w:rPr>
      </w:pPr>
    </w:p>
    <w:p w:rsidR="00C97C48" w:rsidRDefault="00C97C48" w:rsidP="00C97C48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</w:t>
      </w:r>
    </w:p>
    <w:p w:rsidR="00C97C48" w:rsidRDefault="00C97C48" w:rsidP="00C97C48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 xml:space="preserve">Supervisor’s Name and </w:t>
      </w:r>
      <w:r w:rsidR="004B374C">
        <w:rPr>
          <w:b/>
          <w:sz w:val="24"/>
          <w:szCs w:val="24"/>
          <w:lang w:val="en-GB"/>
        </w:rPr>
        <w:t>Signature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4B374C">
        <w:rPr>
          <w:b/>
          <w:sz w:val="24"/>
          <w:szCs w:val="24"/>
          <w:lang w:val="en-GB"/>
        </w:rPr>
        <w:t xml:space="preserve"> </w:t>
      </w:r>
      <w:r w:rsidR="004B374C"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Date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ind w:left="720" w:hanging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  <w:r>
        <w:rPr>
          <w:b/>
          <w:sz w:val="24"/>
          <w:szCs w:val="24"/>
          <w:lang w:val="en-GB"/>
        </w:rPr>
        <w:tab/>
        <w:t>Recommendation by Head of Department</w:t>
      </w:r>
      <w:r>
        <w:rPr>
          <w:sz w:val="24"/>
          <w:szCs w:val="24"/>
          <w:lang w:val="en-GB"/>
        </w:rPr>
        <w:t>: 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4B374C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</w:t>
      </w:r>
    </w:p>
    <w:p w:rsidR="00C97C48" w:rsidRDefault="00C97C48" w:rsidP="00C97C48">
      <w:pPr>
        <w:ind w:firstLine="72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Head of Department’s Name and Signature</w:t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  <w:t>Date</w:t>
      </w:r>
    </w:p>
    <w:p w:rsidR="00C97C48" w:rsidRDefault="00C97C48" w:rsidP="00C97C48">
      <w:pPr>
        <w:rPr>
          <w:lang w:val="en-GB"/>
        </w:rPr>
      </w:pPr>
    </w:p>
    <w:p w:rsidR="00C97C48" w:rsidRDefault="00C97C48" w:rsidP="00C97C48">
      <w:pPr>
        <w:rPr>
          <w:lang w:val="en-GB"/>
        </w:rPr>
      </w:pPr>
    </w:p>
    <w:p w:rsidR="00C97C48" w:rsidRDefault="00C97C48" w:rsidP="00C97C48">
      <w:pPr>
        <w:rPr>
          <w:i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SECTION C</w:t>
      </w:r>
      <w:r w:rsidR="00283F50">
        <w:rPr>
          <w:b/>
          <w:sz w:val="24"/>
          <w:szCs w:val="24"/>
          <w:lang w:val="en-GB"/>
        </w:rPr>
        <w:t xml:space="preserve">: </w:t>
      </w:r>
      <w:r>
        <w:rPr>
          <w:i/>
          <w:sz w:val="24"/>
          <w:szCs w:val="24"/>
          <w:lang w:val="en-GB"/>
        </w:rPr>
        <w:t xml:space="preserve">(To be </w:t>
      </w:r>
      <w:r w:rsidR="00B8190B">
        <w:rPr>
          <w:i/>
          <w:sz w:val="24"/>
          <w:szCs w:val="24"/>
          <w:lang w:val="en-GB"/>
        </w:rPr>
        <w:t>C</w:t>
      </w:r>
      <w:r>
        <w:rPr>
          <w:i/>
          <w:sz w:val="24"/>
          <w:szCs w:val="24"/>
          <w:lang w:val="en-GB"/>
        </w:rPr>
        <w:t xml:space="preserve">ompleted by </w:t>
      </w:r>
      <w:r w:rsidR="00283F50">
        <w:rPr>
          <w:i/>
          <w:sz w:val="24"/>
          <w:szCs w:val="24"/>
          <w:lang w:val="en-GB"/>
        </w:rPr>
        <w:t xml:space="preserve">the </w:t>
      </w:r>
      <w:r>
        <w:rPr>
          <w:i/>
          <w:sz w:val="24"/>
          <w:szCs w:val="24"/>
          <w:lang w:val="en-GB"/>
        </w:rPr>
        <w:t xml:space="preserve">Chairman, </w:t>
      </w:r>
      <w:r w:rsidR="004B374C">
        <w:rPr>
          <w:i/>
          <w:sz w:val="24"/>
          <w:szCs w:val="24"/>
          <w:lang w:val="en-GB"/>
        </w:rPr>
        <w:t>Faculty Postgraduate Committee)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4B374C">
      <w:pPr>
        <w:ind w:firstLine="720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Comments of the Faculty Postgraduate Committee</w:t>
      </w:r>
      <w:r>
        <w:rPr>
          <w:sz w:val="24"/>
          <w:szCs w:val="24"/>
          <w:lang w:val="en-GB"/>
        </w:rPr>
        <w:t>:</w:t>
      </w:r>
    </w:p>
    <w:p w:rsidR="00C97C48" w:rsidRDefault="00C97C48" w:rsidP="00C97C48">
      <w:pPr>
        <w:rPr>
          <w:sz w:val="24"/>
          <w:szCs w:val="24"/>
          <w:lang w:val="en-GB"/>
        </w:rPr>
      </w:pPr>
    </w:p>
    <w:p w:rsidR="00C97C48" w:rsidRDefault="00C97C48" w:rsidP="00C97C48">
      <w:pPr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7C48" w:rsidRDefault="00C97C48" w:rsidP="00C97C48">
      <w:pPr>
        <w:ind w:firstLine="720"/>
        <w:rPr>
          <w:sz w:val="24"/>
          <w:szCs w:val="24"/>
          <w:lang w:val="en-GB"/>
        </w:rPr>
      </w:pPr>
    </w:p>
    <w:p w:rsidR="00C97C48" w:rsidRDefault="00C97C48" w:rsidP="00C97C48">
      <w:pPr>
        <w:ind w:firstLine="720"/>
        <w:rPr>
          <w:sz w:val="24"/>
          <w:szCs w:val="24"/>
          <w:lang w:val="en-GB"/>
        </w:rPr>
      </w:pPr>
    </w:p>
    <w:p w:rsidR="00C97C48" w:rsidRDefault="00C97C48" w:rsidP="00C97C48">
      <w:pPr>
        <w:ind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--------------------------------------------------------------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------------------------------------</w:t>
      </w:r>
    </w:p>
    <w:p w:rsidR="00D66D7F" w:rsidRPr="00750D49" w:rsidRDefault="00C97C48" w:rsidP="004B374C">
      <w:pPr>
        <w:ind w:firstLine="720"/>
      </w:pPr>
      <w:r>
        <w:rPr>
          <w:b/>
          <w:sz w:val="24"/>
          <w:szCs w:val="24"/>
          <w:lang w:val="en-GB"/>
        </w:rPr>
        <w:t>Name of Chairman, Faculty Postgraduate Committee</w:t>
      </w:r>
      <w:r>
        <w:rPr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>Signature and Date</w:t>
      </w:r>
    </w:p>
    <w:sectPr w:rsidR="00D66D7F" w:rsidRPr="00750D49" w:rsidSect="004B374C">
      <w:pgSz w:w="11906" w:h="16838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7" w15:restartNumberingAfterBreak="0">
    <w:nsid w:val="0000000A"/>
    <w:multiLevelType w:val="singleLevel"/>
    <w:tmpl w:val="0000000A"/>
    <w:name w:val="WW8Num9"/>
    <w:lvl w:ilvl="0">
      <w:start w:val="1"/>
      <w:numFmt w:val="lowerLetter"/>
      <w:lvlText w:val="(%1)"/>
      <w:lvlJc w:val="left"/>
      <w:pPr>
        <w:tabs>
          <w:tab w:val="num" w:pos="0"/>
        </w:tabs>
        <w:ind w:left="405" w:hanging="360"/>
      </w:pPr>
      <w:rPr>
        <w:rFonts w:cs="Times New Roman"/>
        <w:b/>
      </w:rPr>
    </w:lvl>
  </w:abstractNum>
  <w:abstractNum w:abstractNumId="8" w15:restartNumberingAfterBreak="0">
    <w:nsid w:val="0000000D"/>
    <w:multiLevelType w:val="singleLevel"/>
    <w:tmpl w:val="0000000D"/>
    <w:name w:val="WW8Num12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 w:val="0"/>
      </w:rPr>
    </w:lvl>
  </w:abstractNum>
  <w:abstractNum w:abstractNumId="9" w15:restartNumberingAfterBreak="0">
    <w:nsid w:val="0000000E"/>
    <w:multiLevelType w:val="singleLevel"/>
    <w:tmpl w:val="0000000E"/>
    <w:name w:val="WW8Num13"/>
    <w:lvl w:ilvl="0">
      <w:start w:val="1"/>
      <w:numFmt w:val="lowerRoman"/>
      <w:lvlText w:val="(%1) "/>
      <w:lvlJc w:val="left"/>
      <w:pPr>
        <w:tabs>
          <w:tab w:val="num" w:pos="0"/>
        </w:tabs>
        <w:ind w:left="150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0" w15:restartNumberingAfterBreak="0">
    <w:nsid w:val="0000000F"/>
    <w:multiLevelType w:val="singleLevel"/>
    <w:tmpl w:val="0000000F"/>
    <w:name w:val="WW8Num14"/>
    <w:lvl w:ilvl="0">
      <w:start w:val="4"/>
      <w:numFmt w:val="decimal"/>
      <w:lvlText w:val="%1. 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2" w15:restartNumberingAfterBreak="0">
    <w:nsid w:val="00000014"/>
    <w:multiLevelType w:val="single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3" w15:restartNumberingAfterBreak="0">
    <w:nsid w:val="00000015"/>
    <w:multiLevelType w:val="singleLevel"/>
    <w:tmpl w:val="00000015"/>
    <w:name w:val="WW8Num21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4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5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16" w15:restartNumberingAfterBreak="0">
    <w:nsid w:val="00000018"/>
    <w:multiLevelType w:val="singleLevel"/>
    <w:tmpl w:val="0000001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7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(%1) "/>
      <w:lvlJc w:val="left"/>
      <w:pPr>
        <w:tabs>
          <w:tab w:val="num" w:pos="0"/>
        </w:tabs>
        <w:ind w:left="810" w:hanging="45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Roman"/>
      <w:lvlText w:val="(%1) 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0" w15:restartNumberingAfterBreak="0">
    <w:nsid w:val="00000020"/>
    <w:multiLevelType w:val="singleLevel"/>
    <w:tmpl w:val="00000020"/>
    <w:name w:val="WW8Num32"/>
    <w:lvl w:ilvl="0">
      <w:start w:val="1"/>
      <w:numFmt w:val="lowerRoman"/>
      <w:lvlText w:val="(%1) "/>
      <w:lvlJc w:val="left"/>
      <w:pPr>
        <w:tabs>
          <w:tab w:val="num" w:pos="0"/>
        </w:tabs>
        <w:ind w:left="1545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1" w15:restartNumberingAfterBreak="0">
    <w:nsid w:val="00000021"/>
    <w:multiLevelType w:val="singleLevel"/>
    <w:tmpl w:val="00000021"/>
    <w:name w:val="WW8Num3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23" w15:restartNumberingAfterBreak="0">
    <w:nsid w:val="00000023"/>
    <w:multiLevelType w:val="singleLevel"/>
    <w:tmpl w:val="00000023"/>
    <w:name w:val="WW8Num35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4" w15:restartNumberingAfterBreak="0">
    <w:nsid w:val="00000025"/>
    <w:multiLevelType w:val="singleLevel"/>
    <w:tmpl w:val="00000025"/>
    <w:name w:val="WW8Num3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4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6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27" w15:restartNumberingAfterBreak="0">
    <w:nsid w:val="00000028"/>
    <w:multiLevelType w:val="singleLevel"/>
    <w:tmpl w:val="00000028"/>
    <w:name w:val="WW8Num40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</w:abstractNum>
  <w:abstractNum w:abstractNumId="28" w15:restartNumberingAfterBreak="0">
    <w:nsid w:val="00000029"/>
    <w:multiLevelType w:val="singleLevel"/>
    <w:tmpl w:val="00000029"/>
    <w:name w:val="WW8Num4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29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0" w15:restartNumberingAfterBreak="0">
    <w:nsid w:val="0000002B"/>
    <w:multiLevelType w:val="singleLevel"/>
    <w:tmpl w:val="0000002B"/>
    <w:name w:val="WW8Num43"/>
    <w:lvl w:ilvl="0">
      <w:start w:val="2"/>
      <w:numFmt w:val="lowerRoman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1" w15:restartNumberingAfterBreak="0">
    <w:nsid w:val="0000002C"/>
    <w:multiLevelType w:val="singleLevel"/>
    <w:tmpl w:val="0000002C"/>
    <w:name w:val="WW8Num44"/>
    <w:lvl w:ilvl="0">
      <w:start w:val="1"/>
      <w:numFmt w:val="lowerRoman"/>
      <w:lvlText w:val="(%1) 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2" w15:restartNumberingAfterBreak="0">
    <w:nsid w:val="00000030"/>
    <w:multiLevelType w:val="singleLevel"/>
    <w:tmpl w:val="00000030"/>
    <w:name w:val="WW8Num48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3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360"/>
      </w:pPr>
      <w:rPr>
        <w:rFonts w:cs="Times New Roman"/>
        <w:b/>
      </w:rPr>
    </w:lvl>
  </w:abstractNum>
  <w:abstractNum w:abstractNumId="34" w15:restartNumberingAfterBreak="0">
    <w:nsid w:val="00000033"/>
    <w:multiLevelType w:val="singleLevel"/>
    <w:tmpl w:val="00000033"/>
    <w:name w:val="WW8Num51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5" w15:restartNumberingAfterBreak="0">
    <w:nsid w:val="00000035"/>
    <w:multiLevelType w:val="singleLevel"/>
    <w:tmpl w:val="00000035"/>
    <w:name w:val="WW8Num53"/>
    <w:lvl w:ilvl="0">
      <w:start w:val="2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36" w15:restartNumberingAfterBreak="0">
    <w:nsid w:val="00000037"/>
    <w:multiLevelType w:val="singleLevel"/>
    <w:tmpl w:val="00000037"/>
    <w:name w:val="WW8Num55"/>
    <w:lvl w:ilvl="0">
      <w:start w:val="5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</w:abstractNum>
  <w:abstractNum w:abstractNumId="37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38" w15:restartNumberingAfterBreak="0">
    <w:nsid w:val="0000003B"/>
    <w:multiLevelType w:val="multilevel"/>
    <w:tmpl w:val="0000003B"/>
    <w:name w:val="WW8Num59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0000003C"/>
    <w:multiLevelType w:val="singleLevel"/>
    <w:tmpl w:val="0000003C"/>
    <w:name w:val="WW8Num60"/>
    <w:lvl w:ilvl="0">
      <w:start w:val="1"/>
      <w:numFmt w:val="lowerRoman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0" w15:restartNumberingAfterBreak="0">
    <w:nsid w:val="0000003D"/>
    <w:multiLevelType w:val="singleLevel"/>
    <w:tmpl w:val="0000003D"/>
    <w:name w:val="WW8Num61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4"/>
        <w:szCs w:val="24"/>
        <w:u w:val="none"/>
      </w:rPr>
    </w:lvl>
  </w:abstractNum>
  <w:abstractNum w:abstractNumId="41" w15:restartNumberingAfterBreak="0">
    <w:nsid w:val="00000042"/>
    <w:multiLevelType w:val="singleLevel"/>
    <w:tmpl w:val="00000042"/>
    <w:name w:val="WW8Num66"/>
    <w:lvl w:ilvl="0">
      <w:start w:val="2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2" w15:restartNumberingAfterBreak="0">
    <w:nsid w:val="00000043"/>
    <w:multiLevelType w:val="singleLevel"/>
    <w:tmpl w:val="00000043"/>
    <w:name w:val="WW8Num67"/>
    <w:lvl w:ilvl="0">
      <w:start w:val="5"/>
      <w:numFmt w:val="lowerLetter"/>
      <w:lvlText w:val="(%1) 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bCs w:val="0"/>
        <w:i w:val="0"/>
        <w:iCs w:val="0"/>
        <w:sz w:val="20"/>
        <w:szCs w:val="20"/>
        <w:u w:val="none"/>
      </w:rPr>
    </w:lvl>
  </w:abstractNum>
  <w:abstractNum w:abstractNumId="43" w15:restartNumberingAfterBreak="0">
    <w:nsid w:val="00000045"/>
    <w:multiLevelType w:val="singleLevel"/>
    <w:tmpl w:val="00000045"/>
    <w:name w:val="WW8Num6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  <w:bCs w:val="0"/>
        <w:i w:val="0"/>
        <w:iCs w:val="0"/>
        <w:sz w:val="20"/>
        <w:szCs w:val="20"/>
        <w:u w:val="none"/>
      </w:rPr>
    </w:lvl>
  </w:abstractNum>
  <w:abstractNum w:abstractNumId="44" w15:restartNumberingAfterBreak="0">
    <w:nsid w:val="6A157D45"/>
    <w:multiLevelType w:val="hybridMultilevel"/>
    <w:tmpl w:val="53D0E8E4"/>
    <w:lvl w:ilvl="0" w:tplc="23C6CC82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30"/>
  </w:num>
  <w:num w:numId="4">
    <w:abstractNumId w:val="37"/>
  </w:num>
  <w:num w:numId="5">
    <w:abstractNumId w:val="16"/>
  </w:num>
  <w:num w:numId="6">
    <w:abstractNumId w:val="35"/>
  </w:num>
  <w:num w:numId="7">
    <w:abstractNumId w:val="41"/>
  </w:num>
  <w:num w:numId="8">
    <w:abstractNumId w:val="0"/>
  </w:num>
  <w:num w:numId="9">
    <w:abstractNumId w:val="3"/>
  </w:num>
  <w:num w:numId="10">
    <w:abstractNumId w:val="32"/>
  </w:num>
  <w:num w:numId="11">
    <w:abstractNumId w:val="21"/>
  </w:num>
  <w:num w:numId="12">
    <w:abstractNumId w:val="27"/>
  </w:num>
  <w:num w:numId="13">
    <w:abstractNumId w:val="34"/>
  </w:num>
  <w:num w:numId="14">
    <w:abstractNumId w:val="38"/>
  </w:num>
  <w:num w:numId="15">
    <w:abstractNumId w:val="8"/>
  </w:num>
  <w:num w:numId="16">
    <w:abstractNumId w:val="17"/>
  </w:num>
  <w:num w:numId="17">
    <w:abstractNumId w:val="33"/>
  </w:num>
  <w:num w:numId="18">
    <w:abstractNumId w:val="7"/>
  </w:num>
  <w:num w:numId="19">
    <w:abstractNumId w:val="14"/>
  </w:num>
  <w:num w:numId="20">
    <w:abstractNumId w:val="1"/>
  </w:num>
  <w:num w:numId="21">
    <w:abstractNumId w:val="2"/>
  </w:num>
  <w:num w:numId="22">
    <w:abstractNumId w:val="12"/>
  </w:num>
  <w:num w:numId="23">
    <w:abstractNumId w:val="13"/>
  </w:num>
  <w:num w:numId="24">
    <w:abstractNumId w:val="43"/>
  </w:num>
  <w:num w:numId="25">
    <w:abstractNumId w:val="28"/>
  </w:num>
  <w:num w:numId="26">
    <w:abstractNumId w:val="5"/>
  </w:num>
  <w:num w:numId="27">
    <w:abstractNumId w:val="22"/>
  </w:num>
  <w:num w:numId="28">
    <w:abstractNumId w:val="31"/>
  </w:num>
  <w:num w:numId="29">
    <w:abstractNumId w:val="36"/>
  </w:num>
  <w:num w:numId="30">
    <w:abstractNumId w:val="39"/>
  </w:num>
  <w:num w:numId="31">
    <w:abstractNumId w:val="4"/>
  </w:num>
  <w:num w:numId="32">
    <w:abstractNumId w:val="6"/>
  </w:num>
  <w:num w:numId="33">
    <w:abstractNumId w:val="9"/>
  </w:num>
  <w:num w:numId="34">
    <w:abstractNumId w:val="19"/>
  </w:num>
  <w:num w:numId="35">
    <w:abstractNumId w:val="20"/>
  </w:num>
  <w:num w:numId="36">
    <w:abstractNumId w:val="25"/>
  </w:num>
  <w:num w:numId="37">
    <w:abstractNumId w:val="29"/>
  </w:num>
  <w:num w:numId="38">
    <w:abstractNumId w:val="42"/>
  </w:num>
  <w:num w:numId="39">
    <w:abstractNumId w:val="18"/>
  </w:num>
  <w:num w:numId="40">
    <w:abstractNumId w:val="23"/>
  </w:num>
  <w:num w:numId="41">
    <w:abstractNumId w:val="24"/>
  </w:num>
  <w:num w:numId="42">
    <w:abstractNumId w:val="40"/>
  </w:num>
  <w:num w:numId="43">
    <w:abstractNumId w:val="11"/>
  </w:num>
  <w:num w:numId="44">
    <w:abstractNumId w:val="15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F"/>
    <w:rsid w:val="001D0923"/>
    <w:rsid w:val="00283F50"/>
    <w:rsid w:val="002A2376"/>
    <w:rsid w:val="00363421"/>
    <w:rsid w:val="003A1066"/>
    <w:rsid w:val="0048254F"/>
    <w:rsid w:val="004B374C"/>
    <w:rsid w:val="00625B0F"/>
    <w:rsid w:val="006F6811"/>
    <w:rsid w:val="00717F22"/>
    <w:rsid w:val="00750D49"/>
    <w:rsid w:val="009C5FEA"/>
    <w:rsid w:val="00A02011"/>
    <w:rsid w:val="00A30EDD"/>
    <w:rsid w:val="00A54ECB"/>
    <w:rsid w:val="00A87AC9"/>
    <w:rsid w:val="00B8190B"/>
    <w:rsid w:val="00C427A5"/>
    <w:rsid w:val="00C97C48"/>
    <w:rsid w:val="00CF6195"/>
    <w:rsid w:val="00D66D7F"/>
    <w:rsid w:val="00DA5C63"/>
    <w:rsid w:val="00E03500"/>
    <w:rsid w:val="00E32E8A"/>
    <w:rsid w:val="00F709CB"/>
    <w:rsid w:val="00F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713B-2E10-4C9F-82EC-648BED82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D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0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0E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E32E8A"/>
    <w:pPr>
      <w:keepNext/>
      <w:tabs>
        <w:tab w:val="num" w:pos="0"/>
      </w:tabs>
      <w:spacing w:line="360" w:lineRule="auto"/>
      <w:ind w:left="360" w:hanging="360"/>
      <w:jc w:val="center"/>
      <w:outlineLvl w:val="5"/>
    </w:pPr>
    <w:rPr>
      <w:b/>
      <w:bCs/>
      <w:sz w:val="18"/>
      <w:szCs w:val="18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D4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32E8A"/>
    <w:rPr>
      <w:rFonts w:ascii="Times New Roman" w:eastAsia="Times New Roman" w:hAnsi="Times New Roman" w:cs="Times New Roman"/>
      <w:b/>
      <w:bCs/>
      <w:sz w:val="18"/>
      <w:szCs w:val="18"/>
      <w:u w:val="single"/>
      <w:lang w:eastAsia="ar-SA"/>
    </w:rPr>
  </w:style>
  <w:style w:type="paragraph" w:styleId="FootnoteText">
    <w:name w:val="footnote text"/>
    <w:basedOn w:val="Normal"/>
    <w:link w:val="FootnoteTextChar"/>
    <w:rsid w:val="00E32E8A"/>
  </w:style>
  <w:style w:type="character" w:customStyle="1" w:styleId="FootnoteTextChar">
    <w:name w:val="Footnote Text Char"/>
    <w:basedOn w:val="DefaultParagraphFont"/>
    <w:link w:val="FootnoteText"/>
    <w:rsid w:val="00E32E8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D49"/>
    <w:rPr>
      <w:rFonts w:ascii="Cambria" w:eastAsia="Times New Roman" w:hAnsi="Cambria" w:cs="Times New Roman"/>
      <w:i/>
      <w:iCs/>
      <w:color w:val="404040"/>
      <w:sz w:val="20"/>
      <w:szCs w:val="20"/>
      <w:lang w:val="en-US" w:eastAsia="ar-SA"/>
    </w:rPr>
  </w:style>
  <w:style w:type="paragraph" w:styleId="ListParagraph">
    <w:name w:val="List Paragraph"/>
    <w:basedOn w:val="Normal"/>
    <w:qFormat/>
    <w:rsid w:val="00E03500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A30EDD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011"/>
    <w:rPr>
      <w:rFonts w:ascii="Cambria" w:eastAsia="Times New Roman" w:hAnsi="Cambria" w:cs="Times New Roman"/>
      <w:b/>
      <w:bCs/>
      <w:color w:val="4F81BD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Ansyl Technologies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</dc:creator>
  <cp:keywords/>
  <cp:lastModifiedBy>Isaac Inyang</cp:lastModifiedBy>
  <cp:revision>2</cp:revision>
  <dcterms:created xsi:type="dcterms:W3CDTF">2019-04-07T14:59:00Z</dcterms:created>
  <dcterms:modified xsi:type="dcterms:W3CDTF">2019-04-07T14:59:00Z</dcterms:modified>
</cp:coreProperties>
</file>